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91AF" w14:textId="74649280" w:rsidR="003F29CB" w:rsidRPr="00B3298D" w:rsidRDefault="00A650A3" w:rsidP="007C4B41">
      <w:pPr>
        <w:spacing w:before="73"/>
        <w:ind w:left="100"/>
        <w:rPr>
          <w:b/>
          <w:color w:val="000000" w:themeColor="text1"/>
        </w:rPr>
      </w:pPr>
      <w:r w:rsidRPr="00B3298D">
        <w:rPr>
          <w:noProof/>
          <w:color w:val="000000" w:themeColor="text1"/>
        </w:rPr>
        <mc:AlternateContent>
          <mc:Choice Requires="wps">
            <w:drawing>
              <wp:anchor distT="0" distB="0" distL="114300" distR="114300" simplePos="0" relativeHeight="251680256" behindDoc="0" locked="0" layoutInCell="1" allowOverlap="1" wp14:anchorId="6567AD70" wp14:editId="10FED353">
                <wp:simplePos x="0" y="0"/>
                <wp:positionH relativeFrom="margin">
                  <wp:align>left</wp:align>
                </wp:positionH>
                <wp:positionV relativeFrom="paragraph">
                  <wp:posOffset>50800</wp:posOffset>
                </wp:positionV>
                <wp:extent cx="3793490" cy="17678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3793490" cy="1767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90C45" w14:textId="0FE8D9BF" w:rsidR="00335727" w:rsidRPr="007858A3" w:rsidRDefault="00335727" w:rsidP="00935666">
                            <w:pPr>
                              <w:pStyle w:val="Title"/>
                              <w:rPr>
                                <w:rStyle w:val="IntenseEmphasis"/>
                                <w:rFonts w:ascii="Cavolini" w:hAnsi="Cavolini" w:cs="Cavolini"/>
                                <w:i w:val="0"/>
                                <w:color w:val="000000" w:themeColor="text1"/>
                                <w:sz w:val="24"/>
                                <w:szCs w:val="24"/>
                              </w:rPr>
                            </w:pPr>
                            <w:r w:rsidRPr="007858A3">
                              <w:rPr>
                                <w:rStyle w:val="IntenseEmphasis"/>
                                <w:rFonts w:ascii="Cavolini" w:hAnsi="Cavolini" w:cs="Cavolini"/>
                                <w:i w:val="0"/>
                                <w:color w:val="000000" w:themeColor="text1"/>
                                <w:sz w:val="24"/>
                                <w:szCs w:val="24"/>
                              </w:rPr>
                              <w:t>Little Learners</w:t>
                            </w:r>
                          </w:p>
                          <w:p w14:paraId="32F1F54A" w14:textId="4A76280C" w:rsidR="00A650A3" w:rsidRPr="007858A3" w:rsidRDefault="00335727" w:rsidP="00935666">
                            <w:pPr>
                              <w:pStyle w:val="Title"/>
                              <w:rPr>
                                <w:rStyle w:val="IntenseEmphasis"/>
                                <w:rFonts w:ascii="Cavolini" w:hAnsi="Cavolini" w:cs="Cavolini"/>
                                <w:i w:val="0"/>
                                <w:color w:val="000000" w:themeColor="text1"/>
                                <w:sz w:val="24"/>
                                <w:szCs w:val="24"/>
                              </w:rPr>
                            </w:pPr>
                            <w:r w:rsidRPr="007858A3">
                              <w:rPr>
                                <w:rStyle w:val="IntenseEmphasis"/>
                                <w:rFonts w:ascii="Cavolini" w:hAnsi="Cavolini" w:cs="Cavolini"/>
                                <w:i w:val="0"/>
                                <w:color w:val="000000" w:themeColor="text1"/>
                                <w:sz w:val="24"/>
                                <w:szCs w:val="24"/>
                              </w:rPr>
                              <w:t>E</w:t>
                            </w:r>
                            <w:r w:rsidR="0084233A" w:rsidRPr="007858A3">
                              <w:rPr>
                                <w:rStyle w:val="IntenseEmphasis"/>
                                <w:rFonts w:ascii="Cavolini" w:hAnsi="Cavolini" w:cs="Cavolini"/>
                                <w:i w:val="0"/>
                                <w:color w:val="000000" w:themeColor="text1"/>
                                <w:sz w:val="24"/>
                                <w:szCs w:val="24"/>
                              </w:rPr>
                              <w:t>mployment Application</w:t>
                            </w:r>
                          </w:p>
                          <w:p w14:paraId="31EB3D69" w14:textId="4CEBF868" w:rsidR="00335727" w:rsidRPr="007858A3" w:rsidRDefault="00335727" w:rsidP="00335727">
                            <w:pPr>
                              <w:rPr>
                                <w:rFonts w:ascii="Cavolini" w:hAnsi="Cavolini" w:cs="Cavolini"/>
                                <w:sz w:val="24"/>
                                <w:szCs w:val="24"/>
                              </w:rPr>
                            </w:pPr>
                            <w:r w:rsidRPr="007858A3">
                              <w:rPr>
                                <w:rFonts w:ascii="Cavolini" w:hAnsi="Cavolini" w:cs="Cavolini"/>
                                <w:sz w:val="24"/>
                                <w:szCs w:val="24"/>
                              </w:rPr>
                              <w:t>info@littlelearnerscdc.com</w:t>
                            </w:r>
                          </w:p>
                          <w:p w14:paraId="69AEAC15" w14:textId="4CC986D1" w:rsidR="00335727" w:rsidRPr="007858A3" w:rsidRDefault="00335727" w:rsidP="00335727">
                            <w:pPr>
                              <w:rPr>
                                <w:rFonts w:ascii="Cavolini" w:hAnsi="Cavolini" w:cs="Cavolini"/>
                                <w:sz w:val="24"/>
                                <w:szCs w:val="24"/>
                              </w:rPr>
                            </w:pPr>
                            <w:r w:rsidRPr="007858A3">
                              <w:rPr>
                                <w:rFonts w:ascii="Cavolini" w:hAnsi="Cavolini" w:cs="Cavolini"/>
                                <w:sz w:val="24"/>
                                <w:szCs w:val="24"/>
                              </w:rPr>
                              <w:t>706.778.9205</w:t>
                            </w:r>
                          </w:p>
                          <w:p w14:paraId="6A45DEEF" w14:textId="3F099128" w:rsidR="007858A3" w:rsidRPr="007858A3" w:rsidRDefault="007858A3" w:rsidP="00335727">
                            <w:pPr>
                              <w:rPr>
                                <w:rFonts w:ascii="Cavolini" w:hAnsi="Cavolini" w:cs="Cavolini"/>
                                <w:sz w:val="24"/>
                                <w:szCs w:val="24"/>
                              </w:rPr>
                            </w:pPr>
                            <w:r w:rsidRPr="007858A3">
                              <w:rPr>
                                <w:rFonts w:ascii="Cavolini" w:hAnsi="Cavolini" w:cs="Cavolini"/>
                                <w:sz w:val="24"/>
                                <w:szCs w:val="24"/>
                              </w:rPr>
                              <w:t xml:space="preserve">132 Locke Road, </w:t>
                            </w:r>
                          </w:p>
                          <w:p w14:paraId="6D128285" w14:textId="65CA0755" w:rsidR="007858A3" w:rsidRPr="007858A3" w:rsidRDefault="007858A3" w:rsidP="00335727">
                            <w:pPr>
                              <w:rPr>
                                <w:rFonts w:ascii="Cavolini" w:hAnsi="Cavolini" w:cs="Cavolini"/>
                                <w:sz w:val="24"/>
                                <w:szCs w:val="24"/>
                              </w:rPr>
                            </w:pPr>
                            <w:r w:rsidRPr="007858A3">
                              <w:rPr>
                                <w:rFonts w:ascii="Cavolini" w:hAnsi="Cavolini" w:cs="Cavolini"/>
                                <w:sz w:val="24"/>
                                <w:szCs w:val="24"/>
                              </w:rPr>
                              <w:t>Cornelia, GA 30510</w:t>
                            </w:r>
                          </w:p>
                          <w:p w14:paraId="4B12D914" w14:textId="77777777" w:rsidR="00335727" w:rsidRPr="00335727" w:rsidRDefault="00335727" w:rsidP="00335727"/>
                          <w:p w14:paraId="2842BAC6" w14:textId="29CE616E" w:rsidR="00335727" w:rsidRPr="00335727" w:rsidRDefault="00335727" w:rsidP="00335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7AD70" id="_x0000_t202" coordsize="21600,21600" o:spt="202" path="m,l,21600r21600,l21600,xe">
                <v:stroke joinstyle="miter"/>
                <v:path gradientshapeok="t" o:connecttype="rect"/>
              </v:shapetype>
              <v:shape id="Text Box 2" o:spid="_x0000_s1026" type="#_x0000_t202" style="position:absolute;left:0;text-align:left;margin-left:0;margin-top:4pt;width:298.7pt;height:139.2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" filled="f" stroked="f">
                <v:textbox>
                  <w:txbxContent>
                    <w:p w14:paraId="5A390C45" w14:textId="0FE8D9BF" w:rsidR="00335727" w:rsidRPr="007858A3" w:rsidRDefault="00335727" w:rsidP="00935666">
                      <w:pPr>
                        <w:pStyle w:val="Title"/>
                        <w:rPr>
                          <w:rStyle w:val="IntenseEmphasis"/>
                          <w:rFonts w:ascii="Cavolini" w:hAnsi="Cavolini" w:cs="Cavolini"/>
                          <w:i w:val="0"/>
                          <w:color w:val="000000" w:themeColor="text1"/>
                          <w:sz w:val="24"/>
                          <w:szCs w:val="24"/>
                        </w:rPr>
                      </w:pPr>
                      <w:r w:rsidRPr="007858A3">
                        <w:rPr>
                          <w:rStyle w:val="IntenseEmphasis"/>
                          <w:rFonts w:ascii="Cavolini" w:hAnsi="Cavolini" w:cs="Cavolini"/>
                          <w:i w:val="0"/>
                          <w:color w:val="000000" w:themeColor="text1"/>
                          <w:sz w:val="24"/>
                          <w:szCs w:val="24"/>
                        </w:rPr>
                        <w:t>Little Learners</w:t>
                      </w:r>
                    </w:p>
                    <w:p w14:paraId="32F1F54A" w14:textId="4A76280C" w:rsidR="00A650A3" w:rsidRPr="007858A3" w:rsidRDefault="00335727" w:rsidP="00935666">
                      <w:pPr>
                        <w:pStyle w:val="Title"/>
                        <w:rPr>
                          <w:rStyle w:val="IntenseEmphasis"/>
                          <w:rFonts w:ascii="Cavolini" w:hAnsi="Cavolini" w:cs="Cavolini"/>
                          <w:i w:val="0"/>
                          <w:color w:val="000000" w:themeColor="text1"/>
                          <w:sz w:val="24"/>
                          <w:szCs w:val="24"/>
                        </w:rPr>
                      </w:pPr>
                      <w:r w:rsidRPr="007858A3">
                        <w:rPr>
                          <w:rStyle w:val="IntenseEmphasis"/>
                          <w:rFonts w:ascii="Cavolini" w:hAnsi="Cavolini" w:cs="Cavolini"/>
                          <w:i w:val="0"/>
                          <w:color w:val="000000" w:themeColor="text1"/>
                          <w:sz w:val="24"/>
                          <w:szCs w:val="24"/>
                        </w:rPr>
                        <w:t>E</w:t>
                      </w:r>
                      <w:r w:rsidR="0084233A" w:rsidRPr="007858A3">
                        <w:rPr>
                          <w:rStyle w:val="IntenseEmphasis"/>
                          <w:rFonts w:ascii="Cavolini" w:hAnsi="Cavolini" w:cs="Cavolini"/>
                          <w:i w:val="0"/>
                          <w:color w:val="000000" w:themeColor="text1"/>
                          <w:sz w:val="24"/>
                          <w:szCs w:val="24"/>
                        </w:rPr>
                        <w:t>mployment Application</w:t>
                      </w:r>
                    </w:p>
                    <w:p w14:paraId="31EB3D69" w14:textId="4CEBF868" w:rsidR="00335727" w:rsidRPr="007858A3" w:rsidRDefault="00335727" w:rsidP="00335727">
                      <w:pPr>
                        <w:rPr>
                          <w:rFonts w:ascii="Cavolini" w:hAnsi="Cavolini" w:cs="Cavolini"/>
                          <w:sz w:val="24"/>
                          <w:szCs w:val="24"/>
                        </w:rPr>
                      </w:pPr>
                      <w:r w:rsidRPr="007858A3">
                        <w:rPr>
                          <w:rFonts w:ascii="Cavolini" w:hAnsi="Cavolini" w:cs="Cavolini"/>
                          <w:sz w:val="24"/>
                          <w:szCs w:val="24"/>
                        </w:rPr>
                        <w:t>info@littlelearnerscdc.com</w:t>
                      </w:r>
                    </w:p>
                    <w:p w14:paraId="69AEAC15" w14:textId="4CC986D1" w:rsidR="00335727" w:rsidRPr="007858A3" w:rsidRDefault="00335727" w:rsidP="00335727">
                      <w:pPr>
                        <w:rPr>
                          <w:rFonts w:ascii="Cavolini" w:hAnsi="Cavolini" w:cs="Cavolini"/>
                          <w:sz w:val="24"/>
                          <w:szCs w:val="24"/>
                        </w:rPr>
                      </w:pPr>
                      <w:r w:rsidRPr="007858A3">
                        <w:rPr>
                          <w:rFonts w:ascii="Cavolini" w:hAnsi="Cavolini" w:cs="Cavolini"/>
                          <w:sz w:val="24"/>
                          <w:szCs w:val="24"/>
                        </w:rPr>
                        <w:t>706.778.9205</w:t>
                      </w:r>
                    </w:p>
                    <w:p w14:paraId="6A45DEEF" w14:textId="3F099128" w:rsidR="007858A3" w:rsidRPr="007858A3" w:rsidRDefault="007858A3" w:rsidP="00335727">
                      <w:pPr>
                        <w:rPr>
                          <w:rFonts w:ascii="Cavolini" w:hAnsi="Cavolini" w:cs="Cavolini"/>
                          <w:sz w:val="24"/>
                          <w:szCs w:val="24"/>
                        </w:rPr>
                      </w:pPr>
                      <w:r w:rsidRPr="007858A3">
                        <w:rPr>
                          <w:rFonts w:ascii="Cavolini" w:hAnsi="Cavolini" w:cs="Cavolini"/>
                          <w:sz w:val="24"/>
                          <w:szCs w:val="24"/>
                        </w:rPr>
                        <w:t xml:space="preserve">132 Locke Road, </w:t>
                      </w:r>
                    </w:p>
                    <w:p w14:paraId="6D128285" w14:textId="65CA0755" w:rsidR="007858A3" w:rsidRPr="007858A3" w:rsidRDefault="007858A3" w:rsidP="00335727">
                      <w:pPr>
                        <w:rPr>
                          <w:rFonts w:ascii="Cavolini" w:hAnsi="Cavolini" w:cs="Cavolini"/>
                          <w:sz w:val="24"/>
                          <w:szCs w:val="24"/>
                        </w:rPr>
                      </w:pPr>
                      <w:r w:rsidRPr="007858A3">
                        <w:rPr>
                          <w:rFonts w:ascii="Cavolini" w:hAnsi="Cavolini" w:cs="Cavolini"/>
                          <w:sz w:val="24"/>
                          <w:szCs w:val="24"/>
                        </w:rPr>
                        <w:t>Cornelia, GA 30510</w:t>
                      </w:r>
                    </w:p>
                    <w:p w14:paraId="4B12D914" w14:textId="77777777" w:rsidR="00335727" w:rsidRPr="00335727" w:rsidRDefault="00335727" w:rsidP="00335727"/>
                    <w:p w14:paraId="2842BAC6" w14:textId="29CE616E" w:rsidR="00335727" w:rsidRPr="00335727" w:rsidRDefault="00335727" w:rsidP="00335727"/>
                  </w:txbxContent>
                </v:textbox>
                <w10:wrap type="square" anchorx="margin"/>
              </v:shape>
            </w:pict>
          </mc:Fallback>
        </mc:AlternateContent>
      </w:r>
      <w:r w:rsidR="008B33DB">
        <w:rPr>
          <w:color w:val="000000" w:themeColor="text1"/>
        </w:rPr>
        <w:pict w14:anchorId="3F2478B1">
          <v:group id="_x0000_s1146" style="position:absolute;left:0;text-align:left;margin-left:361pt;margin-top:72.4pt;width:214.8pt;height:0;z-index:-251675136;mso-position-horizontal-relative:page;mso-position-vertical-relative:text" coordorigin="7221,1449" coordsize="4296,0">
            <v:polyline id="_x0000_s1147" style="position:absolute" points="86652,17388,90948,17388" coordorigin="7221,1449" coordsize="4296,0" filled="f" strokeweight=".14053mm">
              <v:path arrowok="t"/>
              <o:lock v:ext="edit" verticies="t"/>
            </v:polyline>
            <w10:wrap anchorx="page"/>
          </v:group>
        </w:pict>
      </w:r>
      <w:r w:rsidR="007C4B41" w:rsidRPr="00B3298D">
        <w:rPr>
          <w:b/>
          <w:color w:val="000000" w:themeColor="text1"/>
          <w:w w:val="99"/>
        </w:rPr>
        <w:tab/>
      </w:r>
      <w:r w:rsidR="007C4B41" w:rsidRPr="00B3298D">
        <w:rPr>
          <w:b/>
          <w:color w:val="000000" w:themeColor="text1"/>
          <w:w w:val="99"/>
        </w:rPr>
        <w:tab/>
      </w:r>
      <w:r w:rsidR="007C4B41" w:rsidRPr="00B3298D">
        <w:rPr>
          <w:b/>
          <w:color w:val="000000" w:themeColor="text1"/>
          <w:w w:val="99"/>
        </w:rPr>
        <w:tab/>
      </w:r>
      <w:r w:rsidR="007C4B41" w:rsidRPr="00B3298D">
        <w:rPr>
          <w:b/>
          <w:color w:val="000000" w:themeColor="text1"/>
          <w:w w:val="99"/>
        </w:rPr>
        <w:tab/>
      </w:r>
      <w:r w:rsidR="007C4B41" w:rsidRPr="00B3298D">
        <w:rPr>
          <w:b/>
          <w:color w:val="000000" w:themeColor="text1"/>
          <w:w w:val="99"/>
        </w:rPr>
        <w:tab/>
      </w:r>
      <w:r w:rsidR="007C4B41" w:rsidRPr="00B3298D">
        <w:rPr>
          <w:b/>
          <w:color w:val="000000" w:themeColor="text1"/>
          <w:w w:val="99"/>
        </w:rPr>
        <w:tab/>
      </w:r>
      <w:r w:rsidR="007C4B41" w:rsidRPr="00B3298D">
        <w:rPr>
          <w:b/>
          <w:color w:val="000000" w:themeColor="text1"/>
          <w:w w:val="99"/>
        </w:rPr>
        <w:tab/>
      </w:r>
      <w:r w:rsidR="007C4B41" w:rsidRPr="00B3298D">
        <w:rPr>
          <w:b/>
          <w:color w:val="000000" w:themeColor="text1"/>
          <w:w w:val="99"/>
        </w:rPr>
        <w:tab/>
      </w:r>
      <w:r w:rsidR="00845C4F" w:rsidRPr="00B3298D">
        <w:rPr>
          <w:b/>
          <w:color w:val="000000" w:themeColor="text1"/>
          <w:w w:val="99"/>
        </w:rPr>
        <w:tab/>
      </w:r>
      <w:r w:rsidR="007C4B41" w:rsidRPr="00B3298D">
        <w:rPr>
          <w:b/>
          <w:color w:val="000000" w:themeColor="text1"/>
          <w:w w:val="99"/>
        </w:rPr>
        <w:tab/>
        <w:t xml:space="preserve"> </w:t>
      </w:r>
      <w:r w:rsidR="00A62D57" w:rsidRPr="00B3298D">
        <w:rPr>
          <w:b/>
          <w:color w:val="000000" w:themeColor="text1"/>
        </w:rPr>
        <w:t xml:space="preserve"> </w:t>
      </w:r>
    </w:p>
    <w:p w14:paraId="6AA2A0FE" w14:textId="764F3495" w:rsidR="00845C4F" w:rsidRPr="004D609B" w:rsidRDefault="008B33DB" w:rsidP="00B3298D">
      <w:pPr>
        <w:spacing w:before="5"/>
        <w:ind w:left="100"/>
        <w:rPr>
          <w:rFonts w:ascii="Arial Nova Light" w:hAnsi="Arial Nova Light"/>
          <w:color w:val="000000" w:themeColor="text1"/>
        </w:rPr>
      </w:pPr>
      <w:r>
        <w:rPr>
          <w:color w:val="000000" w:themeColor="text1"/>
        </w:rPr>
        <w:pict w14:anchorId="753704F3">
          <v:group id="_x0000_s1144" style="position:absolute;left:0;text-align:left;margin-left:361pt;margin-top:58.55pt;width:214.8pt;height:0;z-index:-251677184;mso-position-horizontal-relative:page;mso-position-vertical-relative:page" coordorigin="7221,1172" coordsize="4296,0">
            <v:polyline id="_x0000_s1145" style="position:absolute" points="86652,14064,90948,14064" coordorigin="7221,1172" coordsize="4296,0" filled="f" strokeweight=".22133mm">
              <v:path arrowok="t"/>
              <o:lock v:ext="edit" verticies="t"/>
            </v:polyline>
            <w10:wrap anchorx="page" anchory="page"/>
          </v:group>
        </w:pict>
      </w:r>
      <w:r w:rsidR="00845C4F" w:rsidRPr="00B3298D">
        <w:rPr>
          <w:color w:val="000000" w:themeColor="text1"/>
        </w:rPr>
        <w:tab/>
      </w:r>
      <w:r w:rsidR="00D06A0D" w:rsidRPr="004D609B">
        <w:rPr>
          <w:rFonts w:ascii="Arial Nova Light" w:hAnsi="Arial Nova Light"/>
          <w:color w:val="000000" w:themeColor="text1"/>
        </w:rPr>
        <w:t xml:space="preserve">  </w:t>
      </w:r>
      <m:oMath>
        <m:bar>
          <m:barPr>
            <m:pos m:val="top"/>
            <m:ctrlPr>
              <w:rPr>
                <w:rFonts w:ascii="Cambria Math" w:hAnsi="Cambria Math"/>
                <w:i/>
                <w:color w:val="000000" w:themeColor="text1"/>
              </w:rPr>
            </m:ctrlPr>
          </m:barPr>
          <m:e>
            <m:r>
              <w:rPr>
                <w:rFonts w:ascii="Cambria Math" w:hAnsi="Cambria Math"/>
                <w:color w:val="000000" w:themeColor="text1"/>
              </w:rPr>
              <m:t xml:space="preserve"> DATE                                                         </m:t>
            </m:r>
          </m:e>
        </m:bar>
      </m:oMath>
    </w:p>
    <w:p w14:paraId="57A13722" w14:textId="77777777" w:rsidR="00C2622D" w:rsidRPr="004D609B" w:rsidRDefault="00A650A3" w:rsidP="00D06A0D">
      <w:pPr>
        <w:spacing w:before="5"/>
        <w:ind w:left="100"/>
        <w:rPr>
          <w:rFonts w:ascii="Arial Nova Light" w:hAnsi="Arial Nova Light"/>
          <w:color w:val="000000" w:themeColor="text1"/>
        </w:rPr>
      </w:pPr>
      <w:r w:rsidRPr="004D609B">
        <w:rPr>
          <w:rFonts w:ascii="Arial Nova Light" w:hAnsi="Arial Nova Light"/>
          <w:color w:val="000000" w:themeColor="text1"/>
        </w:rPr>
        <w:t xml:space="preserve"> </w:t>
      </w:r>
      <w:r w:rsidR="00F7224F" w:rsidRPr="004D609B">
        <w:rPr>
          <w:rFonts w:ascii="Arial Nova Light" w:hAnsi="Arial Nova Light"/>
          <w:color w:val="000000" w:themeColor="text1"/>
        </w:rPr>
        <w:tab/>
        <w:t xml:space="preserve"> </w:t>
      </w:r>
    </w:p>
    <w:p w14:paraId="306EC7C2" w14:textId="30658C36" w:rsidR="003F29CB" w:rsidRPr="004D609B" w:rsidRDefault="00C2622D" w:rsidP="00C2622D">
      <w:pPr>
        <w:spacing w:before="5"/>
        <w:ind w:left="100"/>
        <w:rPr>
          <w:rFonts w:ascii="Arial Nova Light" w:hAnsi="Arial Nova Light"/>
          <w:color w:val="000000" w:themeColor="text1"/>
        </w:rPr>
      </w:pPr>
      <w:r w:rsidRPr="004D609B">
        <w:rPr>
          <w:rFonts w:ascii="Arial Nova Light" w:hAnsi="Arial Nova Light"/>
          <w:color w:val="000000" w:themeColor="text1"/>
        </w:rPr>
        <w:t xml:space="preserve">        </w:t>
      </w:r>
      <w:r w:rsidR="00D06A0D" w:rsidRPr="004D609B">
        <w:rPr>
          <w:rFonts w:ascii="Arial Nova Light" w:hAnsi="Arial Nova Light"/>
          <w:color w:val="000000" w:themeColor="text1"/>
        </w:rPr>
        <w:t xml:space="preserve"> </w:t>
      </w:r>
      <m:oMath>
        <m:bar>
          <m:barPr>
            <m:pos m:val="top"/>
            <m:ctrlPr>
              <w:rPr>
                <w:rFonts w:ascii="Cambria Math" w:hAnsi="Cambria Math"/>
                <w:i/>
                <w:color w:val="000000" w:themeColor="text1"/>
              </w:rPr>
            </m:ctrlPr>
          </m:barPr>
          <m:e>
            <m:r>
              <w:rPr>
                <w:rFonts w:ascii="Cambria Math" w:hAnsi="Cambria Math"/>
                <w:color w:val="000000" w:themeColor="text1"/>
              </w:rPr>
              <m:t xml:space="preserve">POSTITION DESIRED/FT OR PT    </m:t>
            </m:r>
          </m:e>
        </m:bar>
      </m:oMath>
    </w:p>
    <w:p w14:paraId="2A18D66E" w14:textId="15E71168" w:rsidR="00B3298D" w:rsidRPr="004D609B" w:rsidRDefault="00845C4F" w:rsidP="00B3298D">
      <w:pPr>
        <w:spacing w:before="5"/>
        <w:ind w:left="100"/>
        <w:rPr>
          <w:rFonts w:ascii="Arial Nova Light" w:hAnsi="Arial Nova Light"/>
          <w:color w:val="000000" w:themeColor="text1"/>
        </w:rPr>
      </w:pPr>
      <w:r w:rsidRPr="004D609B">
        <w:rPr>
          <w:rFonts w:ascii="Arial Nova Light" w:hAnsi="Arial Nova Light"/>
          <w:color w:val="000000" w:themeColor="text1"/>
        </w:rPr>
        <w:t xml:space="preserve"> </w:t>
      </w:r>
      <w:r w:rsidRPr="004D609B">
        <w:rPr>
          <w:rFonts w:ascii="Arial Nova Light" w:hAnsi="Arial Nova Light"/>
          <w:color w:val="000000" w:themeColor="text1"/>
        </w:rPr>
        <w:tab/>
        <w:t xml:space="preserve"> </w:t>
      </w:r>
    </w:p>
    <w:p w14:paraId="3A5CB4FF" w14:textId="4EFC5977" w:rsidR="00A650A3" w:rsidRPr="004D609B" w:rsidRDefault="00D06A0D" w:rsidP="00D06A0D">
      <w:pPr>
        <w:spacing w:before="5"/>
        <w:ind w:left="100"/>
        <w:rPr>
          <w:rFonts w:ascii="Arial Nova Light" w:hAnsi="Arial Nova Light"/>
          <w:color w:val="000000" w:themeColor="text1"/>
        </w:rPr>
      </w:pPr>
      <w:r w:rsidRPr="004D609B">
        <w:rPr>
          <w:rFonts w:ascii="Arial Nova Light" w:hAnsi="Arial Nova Light"/>
          <w:color w:val="000000" w:themeColor="text1"/>
        </w:rPr>
        <w:t xml:space="preserve">         </w:t>
      </w:r>
      <m:oMath>
        <m:bar>
          <m:barPr>
            <m:pos m:val="top"/>
            <m:ctrlPr>
              <w:rPr>
                <w:rFonts w:ascii="Cambria Math" w:hAnsi="Cambria Math"/>
                <w:i/>
                <w:color w:val="000000" w:themeColor="text1"/>
              </w:rPr>
            </m:ctrlPr>
          </m:barPr>
          <m:e>
            <m:r>
              <w:rPr>
                <w:rFonts w:ascii="Cambria Math" w:hAnsi="Cambria Math"/>
                <w:color w:val="000000" w:themeColor="text1"/>
              </w:rPr>
              <m:t xml:space="preserve">DESIRED WAGES                                  </m:t>
            </m:r>
          </m:e>
        </m:bar>
      </m:oMath>
    </w:p>
    <w:p w14:paraId="1E55FA53" w14:textId="77777777" w:rsidR="00D06A0D" w:rsidRPr="004D609B" w:rsidRDefault="00D06A0D" w:rsidP="00D06A0D">
      <w:pPr>
        <w:spacing w:before="5"/>
        <w:ind w:left="100"/>
        <w:rPr>
          <w:rFonts w:ascii="Arial Nova Light" w:hAnsi="Arial Nova Light"/>
          <w:color w:val="000000" w:themeColor="text1"/>
        </w:rPr>
      </w:pPr>
    </w:p>
    <w:p w14:paraId="637107E9" w14:textId="77777777" w:rsidR="00D06A0D" w:rsidRPr="004D609B" w:rsidRDefault="00D06A0D" w:rsidP="00D06A0D">
      <w:pPr>
        <w:spacing w:before="5"/>
        <w:ind w:left="100"/>
        <w:rPr>
          <w:rFonts w:ascii="Arial Nova Light" w:hAnsi="Arial Nova Light"/>
          <w:color w:val="000000" w:themeColor="text1"/>
        </w:rPr>
        <w:sectPr w:rsidR="00D06A0D" w:rsidRPr="004D609B">
          <w:pgSz w:w="12240" w:h="15840"/>
          <w:pgMar w:top="640" w:right="620" w:bottom="280" w:left="620" w:header="720" w:footer="720" w:gutter="0"/>
          <w:cols w:space="720"/>
        </w:sectPr>
      </w:pPr>
    </w:p>
    <w:p w14:paraId="24F22782" w14:textId="2B53AE34" w:rsidR="003F29CB" w:rsidRPr="004D609B" w:rsidRDefault="008B33DB" w:rsidP="00D06A0D">
      <w:pPr>
        <w:spacing w:before="13"/>
        <w:rPr>
          <w:rFonts w:ascii="Arial Nova Light" w:hAnsi="Arial Nova Light"/>
          <w:color w:val="000000" w:themeColor="text1"/>
        </w:rPr>
      </w:pPr>
      <m:oMath>
        <m:bar>
          <m:barPr>
            <m:pos m:val="top"/>
            <m:ctrlPr>
              <w:rPr>
                <w:rFonts w:ascii="Cambria Math" w:hAnsi="Cambria Math"/>
                <w:color w:val="000000" w:themeColor="text1"/>
              </w:rPr>
            </m:ctrlPr>
          </m:barPr>
          <m:e>
            <m:r>
              <m:rPr>
                <m:sty m:val="p"/>
              </m:rPr>
              <w:rPr>
                <w:rFonts w:ascii="Cambria Math" w:hAnsi="Cambria Math"/>
                <w:color w:val="000000" w:themeColor="text1"/>
              </w:rPr>
              <m:t xml:space="preserve">DATE AVAILABLE                                  </m:t>
            </m:r>
          </m:e>
        </m:bar>
      </m:oMath>
      <w:r w:rsidR="007C4B41" w:rsidRPr="004D609B">
        <w:rPr>
          <w:rFonts w:ascii="Arial Nova Light" w:hAnsi="Arial Nova Light"/>
          <w:color w:val="000000" w:themeColor="text1"/>
        </w:rPr>
        <w:tab/>
        <w:t xml:space="preserve">           </w:t>
      </w:r>
      <w:r w:rsidR="007C4B41" w:rsidRPr="004D609B">
        <w:rPr>
          <w:rFonts w:ascii="Arial Nova Light" w:hAnsi="Arial Nova Light"/>
          <w:color w:val="000000" w:themeColor="text1"/>
        </w:rPr>
        <w:tab/>
      </w:r>
    </w:p>
    <w:p w14:paraId="43E2E7D9" w14:textId="6806B6A5" w:rsidR="00A650A3" w:rsidRPr="004D609B" w:rsidRDefault="008B33DB" w:rsidP="00D06A0D">
      <w:pPr>
        <w:ind w:left="150" w:right="-50"/>
        <w:rPr>
          <w:rFonts w:ascii="Arial Nova Light" w:hAnsi="Arial Nova Light"/>
          <w:color w:val="000000" w:themeColor="text1"/>
        </w:rPr>
      </w:pPr>
      <w:r w:rsidRPr="004D609B">
        <w:rPr>
          <w:rFonts w:ascii="Arial Nova Light" w:hAnsi="Arial Nova Light"/>
          <w:color w:val="000000" w:themeColor="text1"/>
        </w:rPr>
        <w:pict w14:anchorId="5AC5D8A2">
          <v:group id="_x0000_s1142" style="position:absolute;left:0;text-align:left;margin-left:361pt;margin-top:81.5pt;width:214.8pt;height:0;z-index:-251676160;mso-position-horizontal-relative:page;mso-position-vertical-relative:page" coordorigin="7221,1630" coordsize="4296,0">
            <v:polyline id="_x0000_s1143" style="position:absolute" points="86652,19560,90948,19560" coordorigin="7221,1630" coordsize="4296,0" filled="f" strokeweight=".22133mm">
              <v:path arrowok="t"/>
              <o:lock v:ext="edit" verticies="t"/>
            </v:polyline>
            <w10:wrap anchorx="page" anchory="page"/>
          </v:group>
        </w:pict>
      </w:r>
    </w:p>
    <w:p w14:paraId="4C8A55AA" w14:textId="6CE27E38" w:rsidR="007C4B41" w:rsidRPr="004D609B" w:rsidRDefault="007C4B41" w:rsidP="00D06A0D">
      <w:pPr>
        <w:ind w:right="-50"/>
        <w:rPr>
          <w:rFonts w:ascii="Arial Nova Light" w:hAnsi="Arial Nova Light"/>
          <w:color w:val="000000" w:themeColor="text1"/>
        </w:rPr>
        <w:sectPr w:rsidR="007C4B41" w:rsidRPr="004D609B">
          <w:type w:val="continuous"/>
          <w:pgSz w:w="12240" w:h="15840"/>
          <w:pgMar w:top="640" w:right="620" w:bottom="280" w:left="620" w:header="720" w:footer="720" w:gutter="0"/>
          <w:cols w:num="2" w:space="720" w:equalWidth="0">
            <w:col w:w="2681" w:space="3920"/>
            <w:col w:w="4399"/>
          </w:cols>
        </w:sectPr>
      </w:pPr>
    </w:p>
    <w:p w14:paraId="18E4B2A6" w14:textId="77777777" w:rsidR="00A650A3" w:rsidRPr="004D609B" w:rsidRDefault="00A650A3" w:rsidP="00F1695F">
      <w:pPr>
        <w:rPr>
          <w:rFonts w:ascii="Arial Nova Light" w:hAnsi="Arial Nova Light"/>
          <w:b/>
          <w:color w:val="000000" w:themeColor="text1"/>
          <w:position w:val="-1"/>
        </w:rPr>
      </w:pPr>
    </w:p>
    <w:p w14:paraId="7B0A8D4A" w14:textId="464DC9D9" w:rsidR="00A650A3" w:rsidRPr="004D609B" w:rsidRDefault="008B33DB" w:rsidP="007C4B41">
      <w:pPr>
        <w:ind w:left="101"/>
        <w:rPr>
          <w:rFonts w:ascii="Arial Nova Light" w:hAnsi="Arial Nova Light"/>
          <w:color w:val="000000" w:themeColor="text1"/>
          <w:w w:val="99"/>
          <w:position w:val="-1"/>
        </w:rPr>
      </w:pPr>
      <w:r w:rsidRPr="004D609B">
        <w:rPr>
          <w:rFonts w:ascii="Arial Nova Light" w:hAnsi="Arial Nova Light"/>
          <w:color w:val="000000" w:themeColor="text1"/>
        </w:rPr>
        <w:pict w14:anchorId="7314B084">
          <v:group id="_x0000_s1139" style="position:absolute;left:0;text-align:left;margin-left:30.9pt;margin-top:5.4pt;width:540pt;height:13.45pt;z-index:-251674112;mso-position-horizontal-relative:page" coordorigin="716,1371" coordsize="10807,8">
            <v:polyline id="_x0000_s1141" style="position:absolute" points="8640,16500,16630,16500" coordorigin="720,1375" coordsize="7990,0" filled="f" strokeweight=".14053mm">
              <v:path arrowok="t"/>
              <o:lock v:ext="edit" verticies="t"/>
            </v:polyline>
            <v:polyline id="_x0000_s1140" style="position:absolute" points="104676,16500,107472,16500" coordorigin="8723,1375" coordsize="2796,0" filled="f" strokeweight=".14053mm">
              <v:path arrowok="t"/>
              <o:lock v:ext="edit" verticies="t"/>
            </v:polyline>
            <w10:wrap anchorx="page"/>
          </v:group>
        </w:pict>
      </w:r>
    </w:p>
    <w:p w14:paraId="0E391851" w14:textId="248C596E" w:rsidR="003F29CB" w:rsidRPr="00075817" w:rsidRDefault="008B33DB" w:rsidP="007C4B41">
      <w:pPr>
        <w:ind w:left="101"/>
        <w:rPr>
          <w:rFonts w:ascii="Arial Nova Light" w:hAnsi="Arial Nova Light"/>
          <w:color w:val="000000" w:themeColor="text1"/>
        </w:rPr>
      </w:pPr>
      <m:oMathPara>
        <m:oMathParaPr>
          <m:jc m:val="left"/>
        </m:oMathParaPr>
        <m:oMath>
          <m:bar>
            <m:barPr>
              <m:pos m:val="top"/>
              <m:ctrlPr>
                <w:rPr>
                  <w:rFonts w:ascii="Cambria Math" w:hAnsi="Cambria Math"/>
                  <w:i/>
                  <w:color w:val="000000" w:themeColor="text1"/>
                  <w:w w:val="99"/>
                  <w:position w:val="-1"/>
                </w:rPr>
              </m:ctrlPr>
            </m:barPr>
            <m:e>
              <m:r>
                <m:rPr>
                  <m:sty m:val="p"/>
                </m:rPr>
                <w:rPr>
                  <w:rFonts w:ascii="Cambria Math" w:hAnsi="Cambria Math"/>
                  <w:color w:val="000000" w:themeColor="text1"/>
                  <w:w w:val="99"/>
                  <w:position w:val="-1"/>
                </w:rPr>
                <m:t>NAME</m:t>
              </m:r>
              <m:r>
                <m:rPr>
                  <m:sty m:val="p"/>
                </m:rPr>
                <w:rPr>
                  <w:rFonts w:ascii="Cambria Math" w:hAnsi="Cambria Math"/>
                  <w:color w:val="000000" w:themeColor="text1"/>
                  <w:position w:val="-1"/>
                </w:rPr>
                <m:t xml:space="preserve">   </m:t>
              </m:r>
              <m:d>
                <m:dPr>
                  <m:ctrlPr>
                    <w:rPr>
                      <w:rFonts w:ascii="Cambria Math" w:hAnsi="Cambria Math"/>
                      <w:color w:val="000000" w:themeColor="text1"/>
                      <w:w w:val="99"/>
                      <w:position w:val="-1"/>
                    </w:rPr>
                  </m:ctrlPr>
                </m:dPr>
                <m:e>
                  <m:r>
                    <m:rPr>
                      <m:sty m:val="p"/>
                    </m:rPr>
                    <w:rPr>
                      <w:rFonts w:ascii="Cambria Math" w:hAnsi="Cambria Math"/>
                      <w:color w:val="000000" w:themeColor="text1"/>
                      <w:w w:val="99"/>
                      <w:position w:val="-1"/>
                    </w:rPr>
                    <m:t>First</m:t>
                  </m:r>
                </m:e>
              </m:d>
              <m:r>
                <m:rPr>
                  <m:sty m:val="p"/>
                </m:rPr>
                <w:rPr>
                  <w:rFonts w:ascii="Cambria Math" w:hAnsi="Cambria Math"/>
                  <w:color w:val="000000" w:themeColor="text1"/>
                  <w:position w:val="-1"/>
                </w:rPr>
                <m:t xml:space="preserve">                                     </m:t>
              </m:r>
              <m:d>
                <m:dPr>
                  <m:ctrlPr>
                    <w:rPr>
                      <w:rFonts w:ascii="Cambria Math" w:hAnsi="Cambria Math"/>
                      <w:color w:val="000000" w:themeColor="text1"/>
                      <w:w w:val="99"/>
                      <w:position w:val="-1"/>
                    </w:rPr>
                  </m:ctrlPr>
                </m:dPr>
                <m:e>
                  <m:r>
                    <m:rPr>
                      <m:sty m:val="p"/>
                    </m:rPr>
                    <w:rPr>
                      <w:rFonts w:ascii="Cambria Math" w:hAnsi="Cambria Math"/>
                      <w:color w:val="000000" w:themeColor="text1"/>
                      <w:w w:val="99"/>
                      <w:position w:val="-1"/>
                    </w:rPr>
                    <m:t>Middle</m:t>
                  </m:r>
                </m:e>
              </m:d>
              <m:r>
                <m:rPr>
                  <m:sty m:val="p"/>
                </m:rPr>
                <w:rPr>
                  <w:rFonts w:ascii="Cambria Math" w:hAnsi="Cambria Math"/>
                  <w:color w:val="000000" w:themeColor="text1"/>
                  <w:position w:val="-1"/>
                </w:rPr>
                <m:t xml:space="preserve">                            </m:t>
              </m:r>
              <m:r>
                <m:rPr>
                  <m:sty m:val="p"/>
                </m:rPr>
                <w:rPr>
                  <w:rFonts w:ascii="Cambria Math" w:hAnsi="Cambria Math"/>
                  <w:color w:val="000000" w:themeColor="text1"/>
                  <w:position w:val="-1"/>
                </w:rPr>
                <m:t xml:space="preserve">            </m:t>
              </m:r>
              <m:r>
                <m:rPr>
                  <m:sty m:val="p"/>
                </m:rPr>
                <w:rPr>
                  <w:rFonts w:ascii="Cambria Math" w:hAnsi="Cambria Math"/>
                  <w:color w:val="000000" w:themeColor="text1"/>
                  <w:position w:val="-1"/>
                </w:rPr>
                <m:t xml:space="preserve">                    </m:t>
              </m:r>
              <m:d>
                <m:dPr>
                  <m:ctrlPr>
                    <w:rPr>
                      <w:rFonts w:ascii="Cambria Math" w:hAnsi="Cambria Math"/>
                      <w:color w:val="000000" w:themeColor="text1"/>
                      <w:w w:val="99"/>
                      <w:position w:val="-1"/>
                    </w:rPr>
                  </m:ctrlPr>
                </m:dPr>
                <m:e>
                  <m:r>
                    <m:rPr>
                      <m:sty m:val="p"/>
                    </m:rPr>
                    <w:rPr>
                      <w:rFonts w:ascii="Cambria Math" w:hAnsi="Cambria Math"/>
                      <w:color w:val="000000" w:themeColor="text1"/>
                      <w:w w:val="99"/>
                      <w:position w:val="-1"/>
                    </w:rPr>
                    <m:t>Last</m:t>
                  </m:r>
                </m:e>
              </m:d>
              <m:r>
                <m:rPr>
                  <m:sty m:val="p"/>
                </m:rPr>
                <w:rPr>
                  <w:rFonts w:ascii="Cambria Math" w:hAnsi="Cambria Math"/>
                  <w:color w:val="000000" w:themeColor="text1"/>
                  <w:w w:val="99"/>
                  <w:position w:val="-1"/>
                </w:rPr>
                <m:t xml:space="preserve">                                     </m:t>
              </m:r>
              <m:r>
                <m:rPr>
                  <m:sty m:val="p"/>
                </m:rPr>
                <w:rPr>
                  <w:rFonts w:ascii="Cambria Math" w:hAnsi="Cambria Math"/>
                  <w:color w:val="000000" w:themeColor="text1"/>
                  <w:w w:val="99"/>
                  <w:position w:val="-1"/>
                </w:rPr>
                <m:t xml:space="preserve">MAIDEN NAME                 </m:t>
              </m:r>
              <m:r>
                <m:rPr>
                  <m:sty m:val="p"/>
                </m:rPr>
                <w:rPr>
                  <w:rFonts w:ascii="Cambria Math" w:hAnsi="Cambria Math"/>
                  <w:color w:val="000000" w:themeColor="text1"/>
                  <w:w w:val="99"/>
                  <w:position w:val="-1"/>
                </w:rPr>
                <m:t xml:space="preserve">      </m:t>
              </m:r>
            </m:e>
          </m:bar>
        </m:oMath>
      </m:oMathPara>
    </w:p>
    <w:p w14:paraId="3F668576" w14:textId="77777777" w:rsidR="003F29CB" w:rsidRPr="004D609B" w:rsidRDefault="003F29CB">
      <w:pPr>
        <w:spacing w:line="200" w:lineRule="exact"/>
        <w:rPr>
          <w:rFonts w:ascii="Arial Nova Light" w:hAnsi="Arial Nova Light"/>
          <w:color w:val="000000" w:themeColor="text1"/>
        </w:rPr>
      </w:pPr>
    </w:p>
    <w:p w14:paraId="5B1AD5E2" w14:textId="36D84E01" w:rsidR="003F29CB" w:rsidRPr="004D609B" w:rsidRDefault="003F29CB">
      <w:pPr>
        <w:spacing w:before="12" w:line="220" w:lineRule="exact"/>
        <w:rPr>
          <w:rFonts w:ascii="Arial Nova Light" w:hAnsi="Arial Nova Light"/>
          <w:color w:val="000000" w:themeColor="text1"/>
          <w:sz w:val="22"/>
          <w:szCs w:val="22"/>
        </w:rPr>
      </w:pPr>
    </w:p>
    <w:p w14:paraId="23354FD6" w14:textId="77777777" w:rsidR="002C6F23" w:rsidRPr="004D609B" w:rsidRDefault="002C6F23">
      <w:pPr>
        <w:spacing w:before="12" w:line="220" w:lineRule="exact"/>
        <w:rPr>
          <w:rFonts w:ascii="Arial Nova Light" w:hAnsi="Arial Nova Light"/>
          <w:color w:val="000000" w:themeColor="text1"/>
          <w:sz w:val="22"/>
          <w:szCs w:val="22"/>
        </w:rPr>
      </w:pPr>
    </w:p>
    <w:p w14:paraId="2FA80491" w14:textId="17D5F4D4" w:rsidR="003F29CB" w:rsidRPr="004D609B" w:rsidRDefault="008B33DB" w:rsidP="000F3516">
      <w:pPr>
        <w:spacing w:before="33" w:line="220" w:lineRule="exact"/>
        <w:ind w:left="100"/>
        <w:rPr>
          <w:rFonts w:ascii="Arial Nova Light" w:hAnsi="Arial Nova Light"/>
          <w:color w:val="000000" w:themeColor="text1"/>
        </w:rPr>
      </w:pPr>
      <m:oMathPara>
        <m:oMathParaPr>
          <m:jc m:val="left"/>
        </m:oMathParaPr>
        <m:oMath>
          <m:bar>
            <m:barPr>
              <m:pos m:val="top"/>
              <m:ctrlPr>
                <w:rPr>
                  <w:rFonts w:ascii="Cambria Math" w:hAnsi="Cambria Math"/>
                  <w:i/>
                  <w:color w:val="000000" w:themeColor="text1"/>
                  <w:w w:val="99"/>
                  <w:position w:val="-1"/>
                </w:rPr>
              </m:ctrlPr>
            </m:barPr>
            <m:e>
              <m:r>
                <m:rPr>
                  <m:sty m:val="p"/>
                </m:rPr>
                <w:rPr>
                  <w:rFonts w:ascii="Cambria Math" w:hAnsi="Cambria Math"/>
                  <w:color w:val="000000" w:themeColor="text1"/>
                  <w:w w:val="99"/>
                  <w:position w:val="-1"/>
                </w:rPr>
                <m:t xml:space="preserve">  HOME STREET ADDRESS                                                CITY                          STATE     </m:t>
              </m:r>
              <m:r>
                <m:rPr>
                  <m:sty m:val="p"/>
                </m:rPr>
                <w:rPr>
                  <w:rFonts w:ascii="Cambria Math" w:hAnsi="Cambria Math"/>
                  <w:color w:val="000000" w:themeColor="text1"/>
                  <w:w w:val="99"/>
                  <w:position w:val="-1"/>
                </w:rPr>
                <m:t xml:space="preserve">        ZIP</m:t>
              </m:r>
              <m:r>
                <m:rPr>
                  <m:sty m:val="p"/>
                </m:rPr>
                <w:rPr>
                  <w:rFonts w:ascii="Cambria Math" w:hAnsi="Cambria Math"/>
                  <w:color w:val="000000" w:themeColor="text1"/>
                  <w:w w:val="99"/>
                  <w:position w:val="-1"/>
                </w:rPr>
                <m:t xml:space="preserve">                                </m:t>
              </m:r>
              <m:r>
                <m:rPr>
                  <m:sty m:val="p"/>
                </m:rPr>
                <w:rPr>
                  <w:rFonts w:ascii="Cambria Math" w:hAnsi="Cambria Math"/>
                  <w:color w:val="000000" w:themeColor="text1"/>
                  <w:w w:val="99"/>
                  <w:position w:val="-1"/>
                </w:rPr>
                <m:t>BIRTHDATE</m:t>
              </m:r>
              <m:r>
                <m:rPr>
                  <m:sty m:val="p"/>
                </m:rPr>
                <w:rPr>
                  <w:rFonts w:ascii="Cambria Math" w:hAnsi="Cambria Math"/>
                  <w:color w:val="000000" w:themeColor="text1"/>
                  <w:w w:val="99"/>
                  <w:position w:val="-1"/>
                </w:rPr>
                <m:t xml:space="preserve">                          </m:t>
              </m:r>
            </m:e>
          </m:bar>
          <m:r>
            <w:rPr>
              <w:rFonts w:ascii="Cambria Math" w:hAnsi="Cambria Math"/>
              <w:color w:val="000000" w:themeColor="text1"/>
              <w:w w:val="99"/>
              <w:position w:val="-1"/>
            </w:rPr>
            <m:t xml:space="preserve">                ________</m:t>
          </m:r>
        </m:oMath>
      </m:oMathPara>
    </w:p>
    <w:p w14:paraId="5BC3E9CB" w14:textId="7EF80E26" w:rsidR="003F29CB" w:rsidRPr="004D609B" w:rsidRDefault="003F29CB">
      <w:pPr>
        <w:spacing w:before="10" w:line="220" w:lineRule="exact"/>
        <w:rPr>
          <w:rFonts w:ascii="Arial Nova Light" w:hAnsi="Arial Nova Light"/>
          <w:color w:val="000000" w:themeColor="text1"/>
          <w:sz w:val="22"/>
          <w:szCs w:val="22"/>
        </w:rPr>
      </w:pPr>
    </w:p>
    <w:p w14:paraId="0D43B8A6" w14:textId="77777777" w:rsidR="002C6F23" w:rsidRPr="004D609B" w:rsidRDefault="002C6F23">
      <w:pPr>
        <w:spacing w:before="10" w:line="220" w:lineRule="exact"/>
        <w:rPr>
          <w:rFonts w:ascii="Arial Nova Light" w:hAnsi="Arial Nova Light"/>
          <w:color w:val="000000" w:themeColor="text1"/>
          <w:sz w:val="22"/>
          <w:szCs w:val="22"/>
        </w:rPr>
      </w:pPr>
    </w:p>
    <w:p w14:paraId="05ECF6A7" w14:textId="34F68988" w:rsidR="003F29CB" w:rsidRPr="004D609B" w:rsidRDefault="00E60BBF" w:rsidP="00E60BBF">
      <w:pPr>
        <w:spacing w:before="33"/>
        <w:rPr>
          <w:rFonts w:ascii="Arial Nova Light" w:hAnsi="Arial Nova Light"/>
          <w:color w:val="000000" w:themeColor="text1"/>
        </w:rPr>
      </w:pPr>
      <m:oMathPara>
        <m:oMathParaPr>
          <m:jc m:val="left"/>
        </m:oMathParaPr>
        <m:oMath>
          <m:r>
            <w:rPr>
              <w:rFonts w:ascii="Cambria Math" w:hAnsi="Cambria Math"/>
              <w:color w:val="000000" w:themeColor="text1"/>
              <w:w w:val="99"/>
            </w:rPr>
            <m:t xml:space="preserve">  </m:t>
          </m:r>
          <m:bar>
            <m:barPr>
              <m:pos m:val="top"/>
              <m:ctrlPr>
                <w:rPr>
                  <w:rFonts w:ascii="Cambria Math" w:hAnsi="Cambria Math"/>
                  <w:i/>
                  <w:color w:val="000000" w:themeColor="text1"/>
                  <w:w w:val="99"/>
                </w:rPr>
              </m:ctrlPr>
            </m:barPr>
            <m:e>
              <m:r>
                <m:rPr>
                  <m:sty m:val="p"/>
                </m:rPr>
                <w:rPr>
                  <w:rFonts w:ascii="Cambria Math" w:hAnsi="Cambria Math"/>
                  <w:color w:val="000000" w:themeColor="text1"/>
                  <w:w w:val="99"/>
                </w:rPr>
                <m:t xml:space="preserve">CELL NUMBER   </m:t>
              </m:r>
              <m:r>
                <m:rPr>
                  <m:sty m:val="p"/>
                </m:rPr>
                <w:rPr>
                  <w:rFonts w:ascii="Cambria Math" w:hAnsi="Cambria Math"/>
                  <w:color w:val="000000" w:themeColor="text1"/>
                </w:rPr>
                <m:t xml:space="preserve">                                       </m:t>
              </m:r>
              <m:r>
                <m:rPr>
                  <m:sty m:val="p"/>
                </m:rPr>
                <w:rPr>
                  <w:rFonts w:ascii="Cambria Math" w:hAnsi="Cambria Math"/>
                  <w:color w:val="000000" w:themeColor="text1"/>
                  <w:w w:val="99"/>
                </w:rPr>
                <m:t xml:space="preserve">SOCIAL SECURTIY NUMBER                                     EMAIL ADDRESS                                                         </m:t>
              </m:r>
            </m:e>
          </m:bar>
        </m:oMath>
      </m:oMathPara>
    </w:p>
    <w:p w14:paraId="410BC486" w14:textId="7A0F810F" w:rsidR="00612AB9" w:rsidRPr="004D609B" w:rsidRDefault="00612AB9" w:rsidP="00E60BBF">
      <w:pPr>
        <w:spacing w:before="33"/>
        <w:rPr>
          <w:rFonts w:ascii="Arial Nova Light" w:hAnsi="Arial Nova Light"/>
          <w:color w:val="000000" w:themeColor="text1"/>
        </w:rPr>
      </w:pPr>
    </w:p>
    <w:p w14:paraId="3FD7049A" w14:textId="77777777" w:rsidR="002C6F23" w:rsidRPr="004D609B" w:rsidRDefault="002C6F23" w:rsidP="00E60BBF">
      <w:pPr>
        <w:spacing w:before="33"/>
        <w:rPr>
          <w:rFonts w:ascii="Arial Nova Light" w:hAnsi="Arial Nova Light"/>
          <w:color w:val="000000" w:themeColor="text1"/>
        </w:rPr>
      </w:pPr>
    </w:p>
    <w:p w14:paraId="5CF656C4" w14:textId="66D7C6F2" w:rsidR="00612AB9" w:rsidRPr="004D609B" w:rsidRDefault="00612AB9" w:rsidP="00612AB9">
      <w:pPr>
        <w:spacing w:before="33"/>
        <w:rPr>
          <w:rFonts w:ascii="Arial Nova Light" w:hAnsi="Arial Nova Light"/>
          <w:color w:val="000000" w:themeColor="text1"/>
        </w:rPr>
      </w:pPr>
      <m:oMathPara>
        <m:oMathParaPr>
          <m:jc m:val="left"/>
        </m:oMathParaPr>
        <m:oMath>
          <m:r>
            <w:rPr>
              <w:rFonts w:ascii="Cambria Math" w:hAnsi="Cambria Math"/>
              <w:color w:val="000000" w:themeColor="text1"/>
              <w:w w:val="99"/>
            </w:rPr>
            <m:t xml:space="preserve">  </m:t>
          </m:r>
          <m:bar>
            <m:barPr>
              <m:pos m:val="top"/>
              <m:ctrlPr>
                <w:rPr>
                  <w:rFonts w:ascii="Cambria Math" w:hAnsi="Cambria Math"/>
                  <w:i/>
                  <w:color w:val="000000" w:themeColor="text1"/>
                  <w:w w:val="99"/>
                </w:rPr>
              </m:ctrlPr>
            </m:barPr>
            <m:e>
              <m:r>
                <m:rPr>
                  <m:sty m:val="p"/>
                </m:rPr>
                <w:rPr>
                  <w:rFonts w:ascii="Cambria Math" w:hAnsi="Cambria Math"/>
                  <w:color w:val="000000" w:themeColor="text1"/>
                  <w:w w:val="99"/>
                </w:rPr>
                <m:t>STATE WHERE YOU WERE BORN</m:t>
              </m:r>
              <m:r>
                <m:rPr>
                  <m:sty m:val="p"/>
                </m:rPr>
                <w:rPr>
                  <w:rFonts w:ascii="Cambria Math" w:hAnsi="Cambria Math"/>
                  <w:color w:val="000000" w:themeColor="text1"/>
                </w:rPr>
                <m:t xml:space="preserve">                             </m:t>
              </m:r>
              <m:r>
                <m:rPr>
                  <m:sty m:val="p"/>
                </m:rPr>
                <w:rPr>
                  <w:rFonts w:ascii="Cambria Math" w:hAnsi="Cambria Math"/>
                  <w:color w:val="000000" w:themeColor="text1"/>
                </w:rPr>
                <m:t xml:space="preserve">               </m:t>
              </m:r>
              <m:r>
                <m:rPr>
                  <m:sty m:val="p"/>
                </m:rPr>
                <w:rPr>
                  <w:rFonts w:ascii="Cambria Math" w:hAnsi="Cambria Math"/>
                  <w:color w:val="000000" w:themeColor="text1"/>
                </w:rPr>
                <m:t xml:space="preserve">       </m:t>
              </m:r>
              <m:sSup>
                <m:sSupPr>
                  <m:ctrlPr>
                    <w:rPr>
                      <w:rFonts w:ascii="Cambria Math" w:hAnsi="Cambria Math"/>
                      <w:color w:val="000000" w:themeColor="text1"/>
                      <w:w w:val="99"/>
                    </w:rPr>
                  </m:ctrlPr>
                </m:sSupPr>
                <m:e>
                  <m:r>
                    <m:rPr>
                      <m:sty m:val="p"/>
                    </m:rPr>
                    <w:rPr>
                      <w:rFonts w:ascii="Cambria Math" w:hAnsi="Cambria Math"/>
                      <w:color w:val="000000" w:themeColor="text1"/>
                      <w:w w:val="99"/>
                    </w:rPr>
                    <m:t>SPOUSES</m:t>
                  </m:r>
                  <m:ctrlPr>
                    <w:rPr>
                      <w:rFonts w:ascii="Cambria Math" w:hAnsi="Cambria Math"/>
                      <w:color w:val="000000" w:themeColor="text1"/>
                    </w:rPr>
                  </m:ctrlPr>
                </m:e>
                <m:sup>
                  <m:r>
                    <m:rPr>
                      <m:sty m:val="p"/>
                    </m:rPr>
                    <w:rPr>
                      <w:rFonts w:ascii="Cambria Math" w:hAnsi="Cambria Math"/>
                      <w:color w:val="000000" w:themeColor="text1"/>
                      <w:w w:val="99"/>
                    </w:rPr>
                    <m:t>'</m:t>
                  </m:r>
                </m:sup>
              </m:sSup>
              <m:r>
                <m:rPr>
                  <m:sty m:val="p"/>
                </m:rPr>
                <w:rPr>
                  <w:rFonts w:ascii="Cambria Math" w:hAnsi="Cambria Math"/>
                  <w:color w:val="000000" w:themeColor="text1"/>
                  <w:w w:val="99"/>
                </w:rPr>
                <m:t>S NAME</m:t>
              </m:r>
              <m:r>
                <m:rPr>
                  <m:sty m:val="p"/>
                </m:rPr>
                <w:rPr>
                  <w:rFonts w:ascii="Cambria Math" w:hAnsi="Cambria Math"/>
                  <w:color w:val="000000" w:themeColor="text1"/>
                  <w:w w:val="99"/>
                </w:rPr>
                <m:t xml:space="preserve">                                                                                            </m:t>
              </m:r>
            </m:e>
          </m:bar>
        </m:oMath>
      </m:oMathPara>
    </w:p>
    <w:p w14:paraId="5922458E" w14:textId="77777777" w:rsidR="00612AB9" w:rsidRPr="004D609B" w:rsidRDefault="00612AB9" w:rsidP="00E60BBF">
      <w:pPr>
        <w:spacing w:before="33"/>
        <w:rPr>
          <w:rFonts w:ascii="Cambria Math" w:hAnsi="Cambria Math"/>
          <w:color w:val="000000" w:themeColor="text1"/>
          <w:oMath/>
        </w:rPr>
      </w:pPr>
    </w:p>
    <w:p w14:paraId="5CAF191F" w14:textId="0D527874" w:rsidR="00D743AA" w:rsidRPr="004D609B" w:rsidRDefault="00D743AA" w:rsidP="00D743AA">
      <w:pPr>
        <w:tabs>
          <w:tab w:val="left" w:pos="6820"/>
        </w:tabs>
        <w:spacing w:line="220" w:lineRule="exact"/>
        <w:rPr>
          <w:rFonts w:ascii="Arial Nova Light" w:hAnsi="Arial Nova Light"/>
          <w:color w:val="000000" w:themeColor="text1"/>
          <w:w w:val="99"/>
          <w:position w:val="-1"/>
        </w:rPr>
      </w:pPr>
    </w:p>
    <w:p w14:paraId="271B1AF3" w14:textId="77777777" w:rsidR="00F7224F" w:rsidRPr="004D609B" w:rsidRDefault="00F7224F" w:rsidP="00D743AA">
      <w:pPr>
        <w:tabs>
          <w:tab w:val="left" w:pos="6820"/>
        </w:tabs>
        <w:spacing w:line="220" w:lineRule="exact"/>
        <w:rPr>
          <w:rFonts w:ascii="Arial Nova Light" w:hAnsi="Arial Nova Light"/>
          <w:color w:val="000000" w:themeColor="text1"/>
          <w:w w:val="99"/>
          <w:position w:val="-1"/>
        </w:rPr>
      </w:pPr>
      <w:r w:rsidRPr="004D609B">
        <w:rPr>
          <w:rFonts w:ascii="Arial Nova Light" w:hAnsi="Arial Nova Light"/>
          <w:color w:val="000000" w:themeColor="text1"/>
          <w:w w:val="99"/>
          <w:position w:val="-1"/>
        </w:rPr>
        <w:tab/>
      </w:r>
    </w:p>
    <w:p w14:paraId="343C130C" w14:textId="2456FCB0" w:rsidR="003F29CB" w:rsidRPr="004D609B" w:rsidRDefault="00A62D57" w:rsidP="00D743AA">
      <w:pPr>
        <w:tabs>
          <w:tab w:val="left" w:pos="6820"/>
        </w:tabs>
        <w:spacing w:line="220" w:lineRule="exact"/>
        <w:rPr>
          <w:rFonts w:ascii="Arial Nova Light" w:hAnsi="Arial Nova Light"/>
          <w:color w:val="000000" w:themeColor="text1"/>
        </w:r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you</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are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under</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age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18,</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can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you</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submit</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work</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permit</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hired?</w:t>
      </w:r>
      <w:r w:rsidRPr="004D609B">
        <w:rPr>
          <w:rFonts w:ascii="Arial Nova Light" w:hAnsi="Arial Nova Light"/>
          <w:color w:val="000000" w:themeColor="text1"/>
          <w:position w:val="-1"/>
        </w:rPr>
        <w:t xml:space="preserve"> </w:t>
      </w:r>
      <w:r w:rsidR="007C4B41" w:rsidRPr="00075817">
        <w:rPr>
          <w:rFonts w:ascii="Arial Nova Light" w:hAnsi="Arial Nova Light"/>
          <w:color w:val="000000" w:themeColor="text1"/>
          <w:w w:val="99"/>
          <w:position w:val="-1"/>
          <w:u w:color="000000"/>
        </w:rPr>
        <w:t xml:space="preserve">_______ </w:t>
      </w:r>
      <w:r w:rsidR="007C4B41" w:rsidRPr="004D609B">
        <w:rPr>
          <w:rFonts w:ascii="Arial Nova Light" w:hAnsi="Arial Nova Light"/>
          <w:color w:val="000000" w:themeColor="text1"/>
          <w:w w:val="99"/>
          <w:position w:val="-1"/>
        </w:rPr>
        <w:t xml:space="preserve">YES         </w:t>
      </w:r>
      <w:r w:rsidR="007C4B41" w:rsidRPr="00075817">
        <w:rPr>
          <w:rFonts w:ascii="Arial Nova Light" w:hAnsi="Arial Nova Light"/>
          <w:color w:val="000000" w:themeColor="text1"/>
          <w:w w:val="99"/>
          <w:position w:val="-1"/>
        </w:rPr>
        <w:t>_______</w:t>
      </w:r>
      <w:r w:rsidR="00E60BBF" w:rsidRPr="004D609B">
        <w:rPr>
          <w:rFonts w:ascii="Arial Nova Light" w:hAnsi="Arial Nova Light"/>
          <w:color w:val="000000" w:themeColor="text1"/>
          <w:w w:val="99"/>
          <w:position w:val="-1"/>
        </w:rPr>
        <w:t xml:space="preserve">NO       </w:t>
      </w:r>
      <w:r w:rsidR="007C4B41" w:rsidRPr="004D609B">
        <w:rPr>
          <w:rFonts w:ascii="Arial Nova Light" w:hAnsi="Arial Nova Light"/>
          <w:color w:val="000000" w:themeColor="text1"/>
          <w:w w:val="99"/>
          <w:position w:val="-1"/>
        </w:rPr>
        <w:t xml:space="preserve"> </w:t>
      </w:r>
      <w:r w:rsidR="007C4B41" w:rsidRPr="00075817">
        <w:rPr>
          <w:rFonts w:ascii="Arial Nova Light" w:hAnsi="Arial Nova Light"/>
          <w:color w:val="000000" w:themeColor="text1"/>
          <w:w w:val="99"/>
          <w:position w:val="-1"/>
        </w:rPr>
        <w:t>______</w:t>
      </w:r>
      <w:r w:rsidR="007C4B41" w:rsidRPr="004D609B">
        <w:rPr>
          <w:rFonts w:ascii="Arial Nova Light" w:hAnsi="Arial Nova Light"/>
          <w:color w:val="000000" w:themeColor="text1"/>
          <w:w w:val="99"/>
          <w:position w:val="-1"/>
        </w:rPr>
        <w:t xml:space="preserve"> I am over the age of 18</w:t>
      </w:r>
    </w:p>
    <w:p w14:paraId="7FB37152" w14:textId="77777777" w:rsidR="003F29CB" w:rsidRPr="004D609B" w:rsidRDefault="003F29CB">
      <w:pPr>
        <w:spacing w:before="2" w:line="200" w:lineRule="exact"/>
        <w:rPr>
          <w:rFonts w:ascii="Arial Nova Light" w:hAnsi="Arial Nova Light"/>
          <w:color w:val="000000" w:themeColor="text1"/>
        </w:rPr>
      </w:pPr>
    </w:p>
    <w:p w14:paraId="220F5F50" w14:textId="77777777" w:rsidR="007C4B41" w:rsidRPr="00075817" w:rsidRDefault="007C4B41" w:rsidP="00E456AB">
      <w:pPr>
        <w:tabs>
          <w:tab w:val="left" w:pos="6840"/>
        </w:tabs>
        <w:spacing w:before="33" w:line="220" w:lineRule="exact"/>
        <w:rPr>
          <w:rFonts w:ascii="Arial Nova Light" w:hAnsi="Arial Nova Light"/>
          <w:color w:val="000000" w:themeColor="text1"/>
          <w:w w:val="99"/>
          <w:position w:val="-1"/>
        </w:rPr>
      </w:pPr>
      <w:r w:rsidRPr="004D609B">
        <w:rPr>
          <w:rFonts w:ascii="Arial Nova Light" w:hAnsi="Arial Nova Light"/>
          <w:color w:val="000000" w:themeColor="text1"/>
          <w:w w:val="99"/>
          <w:position w:val="-1"/>
        </w:rPr>
        <w:t xml:space="preserve">Are you a US citizen?  </w:t>
      </w:r>
      <w:r w:rsidRPr="00075817">
        <w:rPr>
          <w:rFonts w:ascii="Arial Nova Light" w:hAnsi="Arial Nova Light"/>
          <w:color w:val="000000" w:themeColor="text1"/>
          <w:w w:val="99"/>
          <w:position w:val="-1"/>
          <w:u w:color="000000"/>
        </w:rPr>
        <w:t xml:space="preserve">_______ </w:t>
      </w:r>
      <w:r w:rsidRPr="00075817">
        <w:rPr>
          <w:rFonts w:ascii="Arial Nova Light" w:hAnsi="Arial Nova Light"/>
          <w:color w:val="000000" w:themeColor="text1"/>
          <w:w w:val="99"/>
          <w:position w:val="-1"/>
        </w:rPr>
        <w:t>YES        _______NO</w:t>
      </w:r>
    </w:p>
    <w:p w14:paraId="42C831BD" w14:textId="77777777" w:rsidR="007C4B41" w:rsidRPr="00075817" w:rsidRDefault="007C4B41" w:rsidP="007C4B41">
      <w:pPr>
        <w:tabs>
          <w:tab w:val="left" w:pos="6840"/>
        </w:tabs>
        <w:spacing w:before="33" w:line="220" w:lineRule="exact"/>
        <w:ind w:left="100"/>
        <w:rPr>
          <w:rFonts w:ascii="Arial Nova Light" w:hAnsi="Arial Nova Light"/>
          <w:color w:val="000000" w:themeColor="text1"/>
          <w:w w:val="99"/>
          <w:position w:val="-1"/>
        </w:rPr>
      </w:pPr>
    </w:p>
    <w:p w14:paraId="152909E9" w14:textId="02F1640C" w:rsidR="003F29CB" w:rsidRPr="004D609B" w:rsidRDefault="00A62D57" w:rsidP="00E456AB">
      <w:pPr>
        <w:tabs>
          <w:tab w:val="left" w:pos="6840"/>
        </w:tabs>
        <w:spacing w:before="33" w:line="220" w:lineRule="exact"/>
        <w:rPr>
          <w:rFonts w:ascii="Arial Nova Light" w:hAnsi="Arial Nova Light"/>
          <w:color w:val="000000" w:themeColor="text1"/>
          <w:sz w:val="19"/>
          <w:szCs w:val="19"/>
        </w:r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you</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are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not</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US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citizen,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do</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you</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have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VISA</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to</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work</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in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the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US</w:t>
      </w:r>
      <w:r w:rsidR="00594353" w:rsidRPr="004D609B">
        <w:rPr>
          <w:rFonts w:ascii="Arial Nova Light" w:hAnsi="Arial Nova Light"/>
          <w:color w:val="000000" w:themeColor="text1"/>
          <w:w w:val="99"/>
          <w:position w:val="-1"/>
        </w:rPr>
        <w:t>?</w:t>
      </w:r>
      <w:r w:rsidR="007C4B41" w:rsidRPr="004D609B">
        <w:rPr>
          <w:rFonts w:ascii="Arial Nova Light" w:hAnsi="Arial Nova Light"/>
          <w:color w:val="000000" w:themeColor="text1"/>
          <w:w w:val="99"/>
          <w:position w:val="-1"/>
        </w:rPr>
        <w:t xml:space="preserve"> </w:t>
      </w:r>
      <w:r w:rsidR="007C4B41" w:rsidRPr="00075817">
        <w:rPr>
          <w:rFonts w:ascii="Arial Nova Light" w:hAnsi="Arial Nova Light"/>
          <w:color w:val="000000" w:themeColor="text1"/>
          <w:w w:val="99"/>
          <w:position w:val="-1"/>
          <w:u w:color="000000"/>
        </w:rPr>
        <w:t xml:space="preserve">_______ </w:t>
      </w:r>
      <w:r w:rsidR="007C4B41" w:rsidRPr="004D609B">
        <w:rPr>
          <w:rFonts w:ascii="Arial Nova Light" w:hAnsi="Arial Nova Light"/>
          <w:color w:val="000000" w:themeColor="text1"/>
          <w:w w:val="99"/>
          <w:position w:val="-1"/>
        </w:rPr>
        <w:t xml:space="preserve">YES      </w:t>
      </w:r>
      <w:r w:rsidR="007C4B41" w:rsidRPr="00075817">
        <w:rPr>
          <w:rFonts w:ascii="Arial Nova Light" w:hAnsi="Arial Nova Light"/>
          <w:color w:val="000000" w:themeColor="text1"/>
          <w:w w:val="99"/>
          <w:position w:val="-1"/>
        </w:rPr>
        <w:t>_______</w:t>
      </w:r>
      <w:r w:rsidR="007C4B41" w:rsidRPr="004D609B">
        <w:rPr>
          <w:rFonts w:ascii="Arial Nova Light" w:hAnsi="Arial Nova Light"/>
          <w:color w:val="000000" w:themeColor="text1"/>
          <w:w w:val="99"/>
          <w:position w:val="-1"/>
        </w:rPr>
        <w:t xml:space="preserve">NO         </w:t>
      </w:r>
    </w:p>
    <w:p w14:paraId="626DF8D9" w14:textId="77777777" w:rsidR="007C4B41" w:rsidRPr="004D609B" w:rsidRDefault="007C4B41" w:rsidP="007C4B41">
      <w:pPr>
        <w:spacing w:before="33" w:line="220" w:lineRule="exact"/>
        <w:ind w:left="100"/>
        <w:rPr>
          <w:rFonts w:ascii="Arial Nova Light" w:hAnsi="Arial Nova Light"/>
          <w:color w:val="000000" w:themeColor="text1"/>
          <w:w w:val="99"/>
          <w:position w:val="-1"/>
        </w:rPr>
      </w:pPr>
    </w:p>
    <w:p w14:paraId="2FF0886E" w14:textId="77777777" w:rsidR="003F29CB" w:rsidRPr="004D609B" w:rsidRDefault="00A62D57" w:rsidP="00E456AB">
      <w:pPr>
        <w:spacing w:before="33" w:line="220" w:lineRule="exact"/>
        <w:rPr>
          <w:rFonts w:ascii="Arial Nova Light" w:hAnsi="Arial Nova Light"/>
          <w:color w:val="000000" w:themeColor="text1"/>
        </w:rPr>
        <w:sectPr w:rsidR="003F29CB" w:rsidRPr="004D609B">
          <w:type w:val="continuous"/>
          <w:pgSz w:w="12240" w:h="15840"/>
          <w:pgMar w:top="640" w:right="620" w:bottom="280" w:left="620" w:header="720" w:footer="720" w:gutter="0"/>
          <w:cols w:space="720"/>
        </w:sect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yes,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what</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kind</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of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VISA</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classification?</w:t>
      </w:r>
      <w:r w:rsidR="007C4B41" w:rsidRPr="004D609B">
        <w:rPr>
          <w:rFonts w:ascii="Arial Nova Light" w:hAnsi="Arial Nova Light"/>
          <w:color w:val="000000" w:themeColor="text1"/>
        </w:rPr>
        <w:t>________   Visa Registration No: ______________ Expiration Date: ____________________</w:t>
      </w:r>
      <w:r w:rsidR="007C4B41" w:rsidRPr="004D609B">
        <w:rPr>
          <w:rFonts w:ascii="Arial Nova Light" w:hAnsi="Arial Nova Light"/>
          <w:color w:val="000000" w:themeColor="text1"/>
          <w:u w:val="single"/>
        </w:rPr>
        <w:t xml:space="preserve">   </w:t>
      </w:r>
    </w:p>
    <w:p w14:paraId="39AEB782" w14:textId="77777777" w:rsidR="007C4B41" w:rsidRPr="004D609B" w:rsidRDefault="007C4B41">
      <w:pPr>
        <w:tabs>
          <w:tab w:val="left" w:pos="10860"/>
        </w:tabs>
        <w:spacing w:before="33" w:line="220" w:lineRule="exact"/>
        <w:ind w:left="100"/>
        <w:rPr>
          <w:rFonts w:ascii="Arial Nova Light" w:hAnsi="Arial Nova Light"/>
          <w:color w:val="000000" w:themeColor="text1"/>
          <w:w w:val="99"/>
          <w:position w:val="-1"/>
        </w:rPr>
      </w:pPr>
    </w:p>
    <w:p w14:paraId="7EC2BE01" w14:textId="356D96E1" w:rsidR="003F29CB" w:rsidRPr="004D609B" w:rsidRDefault="00A62D57" w:rsidP="00E456AB">
      <w:pPr>
        <w:tabs>
          <w:tab w:val="left" w:pos="10860"/>
        </w:tabs>
        <w:spacing w:before="33" w:line="220" w:lineRule="exact"/>
        <w:rPr>
          <w:rFonts w:ascii="Arial Nova Light" w:hAnsi="Arial Nova Light"/>
          <w:color w:val="000000" w:themeColor="text1"/>
        </w:rPr>
      </w:pPr>
      <w:r w:rsidRPr="004D609B">
        <w:rPr>
          <w:rFonts w:ascii="Arial Nova Light" w:hAnsi="Arial Nova Light"/>
          <w:color w:val="000000" w:themeColor="text1"/>
          <w:w w:val="99"/>
          <w:position w:val="-1"/>
        </w:rPr>
        <w:t>Has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bond</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or</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security</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clearance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ever</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been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denied</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and/or</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canceled?</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u w:val="single" w:color="000000"/>
        </w:rPr>
        <w:t xml:space="preserve"> </w:t>
      </w:r>
      <w:r w:rsidRPr="004D609B">
        <w:rPr>
          <w:rFonts w:ascii="Arial Nova Light" w:hAnsi="Arial Nova Light"/>
          <w:color w:val="000000" w:themeColor="text1"/>
          <w:position w:val="-1"/>
          <w:u w:val="single" w:color="000000"/>
        </w:rPr>
        <w:t xml:space="preserve">                                     </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w:t>
      </w:r>
      <w:r w:rsidR="00904A11" w:rsidRPr="004D609B">
        <w:rPr>
          <w:rFonts w:ascii="Arial Nova Light" w:hAnsi="Arial Nova Light"/>
          <w:color w:val="000000" w:themeColor="text1"/>
          <w:w w:val="99"/>
          <w:position w:val="-1"/>
        </w:rPr>
        <w:t>ES</w:t>
      </w:r>
      <w:r w:rsidRPr="004D609B">
        <w:rPr>
          <w:rFonts w:ascii="Arial Nova Light" w:hAnsi="Arial Nova Light"/>
          <w:color w:val="000000" w:themeColor="text1"/>
          <w:w w:val="99"/>
          <w:position w:val="-1"/>
          <w:u w:val="single" w:color="000000"/>
        </w:rPr>
        <w:t xml:space="preserve"> </w:t>
      </w:r>
      <w:r w:rsidRPr="004D609B">
        <w:rPr>
          <w:rFonts w:ascii="Arial Nova Light" w:hAnsi="Arial Nova Light"/>
          <w:color w:val="000000" w:themeColor="text1"/>
          <w:position w:val="-1"/>
          <w:u w:val="single" w:color="000000"/>
        </w:rPr>
        <w:t xml:space="preserve">                       </w:t>
      </w:r>
      <w:r w:rsidRPr="004D609B">
        <w:rPr>
          <w:rFonts w:ascii="Arial Nova Light" w:hAnsi="Arial Nova Light"/>
          <w:color w:val="000000" w:themeColor="text1"/>
          <w:w w:val="99"/>
          <w:position w:val="-1"/>
        </w:rPr>
        <w:t>N</w:t>
      </w:r>
      <w:r w:rsidR="00904A11" w:rsidRPr="004D609B">
        <w:rPr>
          <w:rFonts w:ascii="Arial Nova Light" w:hAnsi="Arial Nova Light"/>
          <w:color w:val="000000" w:themeColor="text1"/>
          <w:w w:val="99"/>
          <w:position w:val="-1"/>
        </w:rPr>
        <w:t>O</w:t>
      </w:r>
      <w:r w:rsidRPr="004D609B">
        <w:rPr>
          <w:rFonts w:ascii="Arial Nova Light" w:hAnsi="Arial Nova Light"/>
          <w:color w:val="000000" w:themeColor="text1"/>
          <w:w w:val="99"/>
          <w:position w:val="-1"/>
          <w:u w:val="single" w:color="000000"/>
        </w:rPr>
        <w:t xml:space="preserve"> </w:t>
      </w:r>
      <w:r w:rsidRPr="004D609B">
        <w:rPr>
          <w:rFonts w:ascii="Arial Nova Light" w:hAnsi="Arial Nova Light"/>
          <w:color w:val="000000" w:themeColor="text1"/>
          <w:position w:val="-1"/>
          <w:u w:val="single" w:color="000000"/>
        </w:rPr>
        <w:tab/>
      </w:r>
    </w:p>
    <w:p w14:paraId="10002D05" w14:textId="77777777" w:rsidR="003F29CB" w:rsidRPr="004D609B" w:rsidRDefault="003F29CB">
      <w:pPr>
        <w:spacing w:before="2" w:line="200" w:lineRule="exact"/>
        <w:rPr>
          <w:rFonts w:ascii="Arial Nova Light" w:hAnsi="Arial Nova Light"/>
          <w:color w:val="000000" w:themeColor="text1"/>
        </w:rPr>
      </w:pPr>
    </w:p>
    <w:p w14:paraId="71CBC7A5" w14:textId="34903998" w:rsidR="003F29CB" w:rsidRPr="004D609B" w:rsidRDefault="00A62D57" w:rsidP="00E456AB">
      <w:pPr>
        <w:tabs>
          <w:tab w:val="left" w:pos="10880"/>
        </w:tabs>
        <w:spacing w:before="33" w:line="220" w:lineRule="exact"/>
        <w:rPr>
          <w:rFonts w:ascii="Arial Nova Light" w:hAnsi="Arial Nova Light"/>
          <w:color w:val="000000" w:themeColor="text1"/>
        </w:r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yes,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please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explain: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u w:val="single" w:color="000000"/>
        </w:rPr>
        <w:t xml:space="preserve"> </w:t>
      </w:r>
      <w:r w:rsidRPr="004D609B">
        <w:rPr>
          <w:rFonts w:ascii="Arial Nova Light" w:hAnsi="Arial Nova Light"/>
          <w:color w:val="000000" w:themeColor="text1"/>
          <w:position w:val="-1"/>
          <w:u w:val="single" w:color="000000"/>
        </w:rPr>
        <w:tab/>
      </w:r>
    </w:p>
    <w:p w14:paraId="31B6F2F0" w14:textId="77777777" w:rsidR="003F29CB" w:rsidRPr="004D609B" w:rsidRDefault="003F29CB">
      <w:pPr>
        <w:spacing w:line="200" w:lineRule="exact"/>
        <w:rPr>
          <w:rFonts w:ascii="Arial Nova Light" w:hAnsi="Arial Nova Light"/>
          <w:color w:val="000000" w:themeColor="text1"/>
        </w:rPr>
      </w:pPr>
    </w:p>
    <w:p w14:paraId="38EC6737" w14:textId="77777777" w:rsidR="00671BC5" w:rsidRDefault="00671BC5">
      <w:pPr>
        <w:spacing w:line="200" w:lineRule="exact"/>
        <w:rPr>
          <w:rFonts w:ascii="Arial Nova Light" w:hAnsi="Arial Nova Light"/>
          <w:color w:val="000000" w:themeColor="text1"/>
        </w:rPr>
      </w:pPr>
    </w:p>
    <w:p w14:paraId="5292AD8A" w14:textId="07E6B64D" w:rsidR="003F29CB" w:rsidRPr="004D609B" w:rsidRDefault="00E60BBF">
      <w:pPr>
        <w:spacing w:line="200" w:lineRule="exact"/>
        <w:rPr>
          <w:rFonts w:ascii="Arial Nova Light" w:hAnsi="Arial Nova Light"/>
          <w:color w:val="000000" w:themeColor="text1"/>
        </w:rPr>
      </w:pPr>
      <w:r w:rsidRPr="004D609B">
        <w:rPr>
          <w:rFonts w:ascii="Arial Nova Light" w:hAnsi="Arial Nova Light"/>
          <w:noProof/>
          <w:color w:val="000000" w:themeColor="text1"/>
        </w:rPr>
        <mc:AlternateContent>
          <mc:Choice Requires="wps">
            <w:drawing>
              <wp:anchor distT="0" distB="0" distL="114300" distR="114300" simplePos="0" relativeHeight="251694592" behindDoc="0" locked="0" layoutInCell="1" allowOverlap="1" wp14:anchorId="4CB0ECF6" wp14:editId="25861C8C">
                <wp:simplePos x="0" y="0"/>
                <wp:positionH relativeFrom="column">
                  <wp:posOffset>1058</wp:posOffset>
                </wp:positionH>
                <wp:positionV relativeFrom="paragraph">
                  <wp:posOffset>28152</wp:posOffset>
                </wp:positionV>
                <wp:extent cx="6862868" cy="1693"/>
                <wp:effectExtent l="0" t="0" r="46355" b="49530"/>
                <wp:wrapNone/>
                <wp:docPr id="4" name="Straight Connector 4"/>
                <wp:cNvGraphicFramePr/>
                <a:graphic xmlns:a="http://schemas.openxmlformats.org/drawingml/2006/main">
                  <a:graphicData uri="http://schemas.microsoft.com/office/word/2010/wordprocessingShape">
                    <wps:wsp>
                      <wps:cNvCnPr/>
                      <wps:spPr>
                        <a:xfrm flipV="1">
                          <a:off x="0" y="0"/>
                          <a:ext cx="6862868" cy="16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FFAD49E" id="Straight Connector 4" o:spid="_x0000_s1026" style="position:absolute;flip:y;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2pt" to="540.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" strokecolor="black [3040]"/>
            </w:pict>
          </mc:Fallback>
        </mc:AlternateContent>
      </w:r>
    </w:p>
    <w:p w14:paraId="6018647E" w14:textId="0C7FF89F" w:rsidR="003F29CB" w:rsidRPr="004D609B" w:rsidRDefault="003F29CB">
      <w:pPr>
        <w:spacing w:line="200" w:lineRule="exact"/>
        <w:rPr>
          <w:rFonts w:ascii="Arial Nova Light" w:hAnsi="Arial Nova Light"/>
          <w:color w:val="000000" w:themeColor="text1"/>
        </w:rPr>
      </w:pPr>
    </w:p>
    <w:p w14:paraId="3E44F63D" w14:textId="42FA1445" w:rsidR="003F29CB" w:rsidRPr="004D609B" w:rsidRDefault="00A62D57" w:rsidP="000F3516">
      <w:pPr>
        <w:spacing w:before="33" w:line="220" w:lineRule="exact"/>
        <w:rPr>
          <w:rFonts w:ascii="Arial Nova Light" w:hAnsi="Arial Nova Light"/>
          <w:color w:val="000000" w:themeColor="text1"/>
        </w:rPr>
      </w:pPr>
      <w:r w:rsidRPr="004D609B">
        <w:rPr>
          <w:rFonts w:ascii="Arial Nova Light" w:hAnsi="Arial Nova Light"/>
          <w:b/>
          <w:color w:val="000000" w:themeColor="text1"/>
          <w:w w:val="99"/>
          <w:position w:val="-1"/>
        </w:rPr>
        <w:t>EDUCATION</w:t>
      </w:r>
      <w:r w:rsidRPr="004D609B">
        <w:rPr>
          <w:rFonts w:ascii="Arial Nova Light" w:hAnsi="Arial Nova Light"/>
          <w:color w:val="000000" w:themeColor="text1"/>
          <w:position w:val="-1"/>
        </w:rPr>
        <w:t xml:space="preserve"> </w:t>
      </w:r>
      <w:r w:rsidR="007C4B41" w:rsidRPr="004D609B">
        <w:rPr>
          <w:rFonts w:ascii="Arial Nova Light" w:hAnsi="Arial Nova Light"/>
          <w:color w:val="000000" w:themeColor="text1"/>
          <w:w w:val="99"/>
          <w:position w:val="-1"/>
        </w:rPr>
        <w:t>(Attac</w:t>
      </w:r>
      <w:r w:rsidRPr="004D609B">
        <w:rPr>
          <w:rFonts w:ascii="Arial Nova Light" w:hAnsi="Arial Nova Light"/>
          <w:color w:val="000000" w:themeColor="text1"/>
          <w:w w:val="99"/>
          <w:position w:val="-1"/>
        </w:rPr>
        <w:t>h</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documentation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of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qualifying</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education)</w:t>
      </w:r>
    </w:p>
    <w:p w14:paraId="76A761FE" w14:textId="77777777" w:rsidR="003F29CB" w:rsidRPr="004D609B" w:rsidRDefault="003F29CB">
      <w:pPr>
        <w:spacing w:before="9" w:line="180" w:lineRule="exact"/>
        <w:rPr>
          <w:rFonts w:ascii="Arial Nova Light" w:hAnsi="Arial Nova Light"/>
          <w:color w:val="000000" w:themeColor="text1"/>
          <w:sz w:val="19"/>
          <w:szCs w:val="19"/>
        </w:rPr>
        <w:sectPr w:rsidR="003F29CB" w:rsidRPr="004D609B">
          <w:type w:val="continuous"/>
          <w:pgSz w:w="12240" w:h="15840"/>
          <w:pgMar w:top="640" w:right="620" w:bottom="280" w:left="620" w:header="720" w:footer="720" w:gutter="0"/>
          <w:cols w:space="720"/>
        </w:sectPr>
      </w:pPr>
    </w:p>
    <w:p w14:paraId="0E673354" w14:textId="77777777" w:rsidR="003F29CB" w:rsidRPr="004D609B" w:rsidRDefault="003F29CB">
      <w:pPr>
        <w:spacing w:line="200" w:lineRule="exact"/>
        <w:rPr>
          <w:rFonts w:ascii="Arial Nova Light" w:hAnsi="Arial Nova Light"/>
          <w:color w:val="000000" w:themeColor="text1"/>
        </w:rPr>
      </w:pPr>
    </w:p>
    <w:p w14:paraId="2828E047" w14:textId="77777777" w:rsidR="003F29CB" w:rsidRPr="004D609B" w:rsidRDefault="003F29CB">
      <w:pPr>
        <w:spacing w:before="14" w:line="280" w:lineRule="exact"/>
        <w:rPr>
          <w:rFonts w:ascii="Arial Nova Light" w:hAnsi="Arial Nova Light"/>
          <w:color w:val="000000" w:themeColor="text1"/>
          <w:sz w:val="28"/>
          <w:szCs w:val="28"/>
        </w:rPr>
      </w:pPr>
    </w:p>
    <w:p w14:paraId="29A9F0E2" w14:textId="77777777" w:rsidR="00A62D57" w:rsidRPr="004D609B" w:rsidRDefault="00A62D57">
      <w:pPr>
        <w:spacing w:before="33"/>
        <w:ind w:left="5101" w:right="1239" w:hanging="5101"/>
        <w:rPr>
          <w:rFonts w:ascii="Arial Nova Light" w:hAnsi="Arial Nova Light"/>
          <w:color w:val="000000" w:themeColor="text1"/>
        </w:rPr>
      </w:pPr>
      <w:r w:rsidRPr="004D609B">
        <w:rPr>
          <w:rFonts w:ascii="Arial Nova Light" w:hAnsi="Arial Nova Light"/>
          <w:color w:val="000000" w:themeColor="text1"/>
        </w:rPr>
        <w:br w:type="column"/>
      </w:r>
    </w:p>
    <w:p w14:paraId="43CA8C00" w14:textId="32845463" w:rsidR="003F29CB" w:rsidRPr="004D609B" w:rsidRDefault="00A62D57">
      <w:pPr>
        <w:spacing w:before="33"/>
        <w:ind w:left="5101" w:right="1239" w:hanging="5101"/>
        <w:rPr>
          <w:rFonts w:ascii="Arial Nova Light" w:hAnsi="Arial Nova Light"/>
          <w:color w:val="000000" w:themeColor="text1"/>
        </w:rPr>
        <w:sectPr w:rsidR="003F29CB" w:rsidRPr="004D609B">
          <w:type w:val="continuous"/>
          <w:pgSz w:w="12240" w:h="15840"/>
          <w:pgMar w:top="640" w:right="620" w:bottom="280" w:left="620" w:header="720" w:footer="720" w:gutter="0"/>
          <w:cols w:num="2" w:space="720" w:equalWidth="0">
            <w:col w:w="1022" w:space="1879"/>
            <w:col w:w="8099"/>
          </w:cols>
        </w:sectPr>
      </w:pPr>
      <w:r w:rsidRPr="004D609B">
        <w:rPr>
          <w:rFonts w:ascii="Arial Nova Light" w:hAnsi="Arial Nova Light"/>
          <w:color w:val="000000" w:themeColor="text1"/>
          <w:w w:val="99"/>
        </w:rPr>
        <w:t>PLACE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DATES</w:t>
      </w:r>
      <w:r w:rsidR="007C4B41" w:rsidRPr="004D609B">
        <w:rPr>
          <w:rFonts w:ascii="Arial Nova Light" w:hAnsi="Arial Nova Light"/>
          <w:color w:val="000000" w:themeColor="text1"/>
        </w:rPr>
        <w:t xml:space="preserve">                        </w:t>
      </w:r>
      <w:r w:rsidRPr="004D609B">
        <w:rPr>
          <w:rFonts w:ascii="Arial Nova Light" w:hAnsi="Arial Nova Light"/>
          <w:color w:val="000000" w:themeColor="text1"/>
          <w:w w:val="99"/>
        </w:rPr>
        <w:t>DIPLOMA</w:t>
      </w:r>
      <w:r w:rsidR="0081102F">
        <w:rPr>
          <w:rFonts w:ascii="Arial Nova Light" w:hAnsi="Arial Nova Light"/>
          <w:color w:val="000000" w:themeColor="text1"/>
          <w:w w:val="99"/>
        </w:rPr>
        <w:t>/</w:t>
      </w:r>
      <w:r w:rsidRPr="004D609B">
        <w:rPr>
          <w:rFonts w:ascii="Arial Nova Light" w:hAnsi="Arial Nova Light"/>
          <w:color w:val="000000" w:themeColor="text1"/>
          <w:w w:val="99"/>
        </w:rPr>
        <w:t>CERT</w:t>
      </w:r>
      <w:r w:rsidR="008B33DB">
        <w:rPr>
          <w:rFonts w:ascii="Arial Nova Light" w:hAnsi="Arial Nova Light"/>
          <w:color w:val="000000" w:themeColor="text1"/>
          <w:w w:val="99"/>
        </w:rPr>
        <w:t>/</w:t>
      </w:r>
      <w:r w:rsidRPr="004D609B">
        <w:rPr>
          <w:rFonts w:ascii="Arial Nova Light" w:hAnsi="Arial Nova Light"/>
          <w:color w:val="000000" w:themeColor="text1"/>
          <w:w w:val="99"/>
        </w:rPr>
        <w:t>DE</w:t>
      </w:r>
      <w:r w:rsidR="00153955" w:rsidRPr="004D609B">
        <w:rPr>
          <w:rFonts w:ascii="Arial Nova Light" w:hAnsi="Arial Nova Light"/>
          <w:color w:val="000000" w:themeColor="text1"/>
          <w:w w:val="99"/>
        </w:rPr>
        <w:t>GR</w:t>
      </w:r>
      <w:r w:rsidR="008B33DB">
        <w:rPr>
          <w:rFonts w:ascii="Arial Nova Light" w:hAnsi="Arial Nova Light"/>
          <w:color w:val="000000" w:themeColor="text1"/>
          <w:w w:val="99"/>
        </w:rPr>
        <w:t>EE</w:t>
      </w:r>
    </w:p>
    <w:p w14:paraId="38A0975E" w14:textId="57CFCEF5" w:rsidR="00594353" w:rsidRPr="004D609B" w:rsidRDefault="00594353" w:rsidP="00594353">
      <w:pPr>
        <w:tabs>
          <w:tab w:val="left" w:pos="10900"/>
        </w:tabs>
        <w:spacing w:before="33" w:line="480" w:lineRule="auto"/>
        <w:ind w:right="66"/>
        <w:rPr>
          <w:rFonts w:ascii="Arial Nova Light" w:hAnsi="Arial Nova Light"/>
          <w:color w:val="000000" w:themeColor="text1"/>
          <w:w w:val="99"/>
        </w:rPr>
      </w:pPr>
      <w:r w:rsidRPr="004D609B">
        <w:rPr>
          <w:rFonts w:ascii="Arial Nova Light" w:hAnsi="Arial Nova Light"/>
          <w:noProof/>
          <w:color w:val="000000" w:themeColor="text1"/>
        </w:rPr>
        <mc:AlternateContent>
          <mc:Choice Requires="wps">
            <w:drawing>
              <wp:anchor distT="0" distB="0" distL="114300" distR="114300" simplePos="0" relativeHeight="251685376" behindDoc="0" locked="0" layoutInCell="1" allowOverlap="1" wp14:anchorId="372979DF" wp14:editId="68CCE71E">
                <wp:simplePos x="0" y="0"/>
                <wp:positionH relativeFrom="column">
                  <wp:posOffset>635</wp:posOffset>
                </wp:positionH>
                <wp:positionV relativeFrom="paragraph">
                  <wp:posOffset>173990</wp:posOffset>
                </wp:positionV>
                <wp:extent cx="6972300" cy="0"/>
                <wp:effectExtent l="0" t="0" r="12700" b="25400"/>
                <wp:wrapNone/>
                <wp:docPr id="25" name="Straight Connector 2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A332369" id="Straight Connector 2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05pt,13.7pt" to="549.0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" strokecolor="black [3213]"/>
            </w:pict>
          </mc:Fallback>
        </mc:AlternateContent>
      </w:r>
      <w:r w:rsidRPr="004D609B">
        <w:rPr>
          <w:rFonts w:ascii="Arial Nova Light" w:hAnsi="Arial Nova Light"/>
          <w:color w:val="000000" w:themeColor="text1"/>
          <w:w w:val="99"/>
        </w:rPr>
        <w:t xml:space="preserve">High School </w:t>
      </w:r>
    </w:p>
    <w:p w14:paraId="1FF6A852" w14:textId="7A6C977A" w:rsidR="00594353" w:rsidRPr="004D609B" w:rsidRDefault="00594353" w:rsidP="00594353">
      <w:pPr>
        <w:tabs>
          <w:tab w:val="left" w:pos="10900"/>
        </w:tabs>
        <w:spacing w:before="33" w:line="480" w:lineRule="auto"/>
        <w:ind w:right="66"/>
        <w:rPr>
          <w:rFonts w:ascii="Arial Nova Light" w:hAnsi="Arial Nova Light"/>
          <w:color w:val="000000" w:themeColor="text1"/>
          <w:w w:val="99"/>
        </w:rPr>
      </w:pPr>
      <w:r w:rsidRPr="004D609B">
        <w:rPr>
          <w:rFonts w:ascii="Arial Nova Light" w:hAnsi="Arial Nova Light"/>
          <w:noProof/>
          <w:color w:val="000000" w:themeColor="text1"/>
        </w:rPr>
        <mc:AlternateContent>
          <mc:Choice Requires="wps">
            <w:drawing>
              <wp:anchor distT="0" distB="0" distL="114300" distR="114300" simplePos="0" relativeHeight="251687424" behindDoc="0" locked="0" layoutInCell="1" allowOverlap="1" wp14:anchorId="4FBBC90C" wp14:editId="0A484755">
                <wp:simplePos x="0" y="0"/>
                <wp:positionH relativeFrom="column">
                  <wp:posOffset>-3598</wp:posOffset>
                </wp:positionH>
                <wp:positionV relativeFrom="paragraph">
                  <wp:posOffset>200872</wp:posOffset>
                </wp:positionV>
                <wp:extent cx="69723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D06094C" id="Straight Connector 26"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pt,15.8pt" to="548.7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" strokecolor="black [3213]"/>
            </w:pict>
          </mc:Fallback>
        </mc:AlternateContent>
      </w:r>
      <w:r w:rsidRPr="004D609B">
        <w:rPr>
          <w:rFonts w:ascii="Arial Nova Light" w:hAnsi="Arial Nova Light"/>
          <w:color w:val="000000" w:themeColor="text1"/>
          <w:w w:val="99"/>
        </w:rPr>
        <w:t>College</w:t>
      </w:r>
    </w:p>
    <w:p w14:paraId="38DE5248" w14:textId="32FC0B3F" w:rsidR="00594353" w:rsidRPr="004D609B" w:rsidRDefault="00594353" w:rsidP="00594353">
      <w:pPr>
        <w:tabs>
          <w:tab w:val="left" w:pos="10900"/>
        </w:tabs>
        <w:spacing w:before="33"/>
        <w:ind w:right="66"/>
        <w:rPr>
          <w:rFonts w:ascii="Arial Nova Light" w:hAnsi="Arial Nova Light"/>
          <w:color w:val="000000" w:themeColor="text1"/>
          <w:w w:val="99"/>
        </w:rPr>
      </w:pPr>
      <w:r w:rsidRPr="004D609B">
        <w:rPr>
          <w:rFonts w:ascii="Arial Nova Light" w:hAnsi="Arial Nova Light"/>
          <w:noProof/>
          <w:color w:val="000000" w:themeColor="text1"/>
        </w:rPr>
        <mc:AlternateContent>
          <mc:Choice Requires="wps">
            <w:drawing>
              <wp:anchor distT="0" distB="0" distL="114300" distR="114300" simplePos="0" relativeHeight="251689472" behindDoc="0" locked="0" layoutInCell="1" allowOverlap="1" wp14:anchorId="4D14D87D" wp14:editId="1F0B3B5C">
                <wp:simplePos x="0" y="0"/>
                <wp:positionH relativeFrom="column">
                  <wp:posOffset>423</wp:posOffset>
                </wp:positionH>
                <wp:positionV relativeFrom="paragraph">
                  <wp:posOffset>233468</wp:posOffset>
                </wp:positionV>
                <wp:extent cx="6972300" cy="0"/>
                <wp:effectExtent l="0" t="0" r="12700" b="25400"/>
                <wp:wrapNone/>
                <wp:docPr id="27" name="Straight Connector 27"/>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FB6ED70" id="Straight Connector 2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05pt,18.4pt" to="549.05pt,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" strokecolor="black [3213]"/>
            </w:pict>
          </mc:Fallback>
        </mc:AlternateContent>
      </w:r>
      <w:r w:rsidRPr="004D609B">
        <w:rPr>
          <w:rFonts w:ascii="Arial Nova Light" w:hAnsi="Arial Nova Light"/>
          <w:color w:val="000000" w:themeColor="text1"/>
          <w:w w:val="99"/>
        </w:rPr>
        <w:t>Other</w:t>
      </w:r>
    </w:p>
    <w:p w14:paraId="30435BE6" w14:textId="77777777" w:rsidR="00594353" w:rsidRPr="004D609B" w:rsidRDefault="00594353">
      <w:pPr>
        <w:tabs>
          <w:tab w:val="left" w:pos="10900"/>
        </w:tabs>
        <w:spacing w:before="33" w:line="480" w:lineRule="auto"/>
        <w:ind w:left="100" w:right="66"/>
        <w:rPr>
          <w:rFonts w:ascii="Arial Nova Light" w:hAnsi="Arial Nova Light"/>
          <w:color w:val="000000" w:themeColor="text1"/>
          <w:w w:val="99"/>
          <w:u w:val="single" w:color="000000"/>
        </w:rPr>
      </w:pPr>
    </w:p>
    <w:p w14:paraId="40DD234D" w14:textId="77777777" w:rsidR="00C76D14" w:rsidRPr="00996535" w:rsidRDefault="00C76D14" w:rsidP="004C4ABB">
      <w:pPr>
        <w:spacing w:before="4" w:line="220" w:lineRule="exact"/>
        <w:ind w:right="538"/>
        <w:rPr>
          <w:rFonts w:ascii="Arial Nova Light" w:hAnsi="Arial Nova Light"/>
          <w:bCs/>
          <w:color w:val="000000" w:themeColor="text1"/>
          <w:w w:val="99"/>
        </w:rPr>
      </w:pPr>
    </w:p>
    <w:p w14:paraId="3B45808E" w14:textId="656FBAB8" w:rsidR="003F29CB" w:rsidRDefault="00153955" w:rsidP="00594353">
      <w:pPr>
        <w:spacing w:before="4" w:line="220" w:lineRule="exact"/>
        <w:ind w:left="100" w:right="538"/>
        <w:rPr>
          <w:rFonts w:ascii="Arial Nova Light" w:hAnsi="Arial Nova Light"/>
          <w:color w:val="000000" w:themeColor="text1"/>
          <w:w w:val="99"/>
        </w:rPr>
      </w:pPr>
      <w:r w:rsidRPr="004D609B">
        <w:rPr>
          <w:rFonts w:ascii="Arial Nova Light" w:hAnsi="Arial Nova Light"/>
          <w:b/>
          <w:color w:val="000000" w:themeColor="text1"/>
          <w:w w:val="99"/>
        </w:rPr>
        <w:t>EXPERIENCE WITH CHILDREN</w:t>
      </w:r>
      <w:r w:rsidR="00A62D57" w:rsidRPr="004D609B">
        <w:rPr>
          <w:rFonts w:ascii="Arial Nova Light" w:hAnsi="Arial Nova Light"/>
          <w:color w:val="000000" w:themeColor="text1"/>
        </w:rPr>
        <w:t xml:space="preserve"> </w:t>
      </w:r>
      <w:r w:rsidRPr="004D609B">
        <w:rPr>
          <w:rFonts w:ascii="Arial Nova Light" w:hAnsi="Arial Nova Light"/>
          <w:color w:val="000000" w:themeColor="text1"/>
          <w:w w:val="99"/>
        </w:rPr>
        <w:t>(I</w:t>
      </w:r>
      <w:r w:rsidR="00A62D57" w:rsidRPr="004D609B">
        <w:rPr>
          <w:rFonts w:ascii="Arial Nova Light" w:hAnsi="Arial Nova Light"/>
          <w:color w:val="000000" w:themeColor="text1"/>
          <w:w w:val="99"/>
        </w:rPr>
        <w:t>ndica</w:t>
      </w:r>
      <w:r w:rsidRPr="004D609B">
        <w:rPr>
          <w:rFonts w:ascii="Arial Nova Light" w:hAnsi="Arial Nova Light"/>
          <w:color w:val="000000" w:themeColor="text1"/>
          <w:w w:val="99"/>
        </w:rPr>
        <w:t>te</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rPr>
        <w:t>ages</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rPr>
        <w:t>of</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rPr>
        <w:t>children,</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rPr>
        <w:t>your</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rPr>
        <w:t>duties,</w:t>
      </w:r>
      <w:r w:rsidR="00A62D57" w:rsidRPr="004D609B">
        <w:rPr>
          <w:rFonts w:ascii="Arial Nova Light" w:hAnsi="Arial Nova Light"/>
          <w:color w:val="000000" w:themeColor="text1"/>
        </w:rPr>
        <w:t xml:space="preserve"> </w:t>
      </w:r>
      <w:r w:rsidRPr="004D609B">
        <w:rPr>
          <w:rFonts w:ascii="Arial Nova Light" w:hAnsi="Arial Nova Light"/>
          <w:color w:val="000000" w:themeColor="text1"/>
        </w:rPr>
        <w:t xml:space="preserve">and </w:t>
      </w:r>
      <w:r w:rsidR="00A62D57" w:rsidRPr="004D609B">
        <w:rPr>
          <w:rFonts w:ascii="Arial Nova Light" w:hAnsi="Arial Nova Light"/>
          <w:color w:val="000000" w:themeColor="text1"/>
          <w:w w:val="99"/>
        </w:rPr>
        <w:t>dates</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rPr>
        <w:t>you</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rPr>
        <w:t>worked</w:t>
      </w:r>
      <w:r w:rsidR="00A62D57" w:rsidRPr="004D609B">
        <w:rPr>
          <w:rFonts w:ascii="Arial Nova Light" w:hAnsi="Arial Nova Light"/>
          <w:color w:val="000000" w:themeColor="text1"/>
        </w:rPr>
        <w:t xml:space="preserve"> </w:t>
      </w:r>
      <w:r w:rsidRPr="004D609B">
        <w:rPr>
          <w:rFonts w:ascii="Arial Nova Light" w:hAnsi="Arial Nova Light"/>
          <w:color w:val="000000" w:themeColor="text1"/>
        </w:rPr>
        <w:t>or volunteered.</w:t>
      </w:r>
      <w:r w:rsidR="00A62D57" w:rsidRPr="004D609B">
        <w:rPr>
          <w:rFonts w:ascii="Arial Nova Light" w:hAnsi="Arial Nova Light"/>
          <w:color w:val="000000" w:themeColor="text1"/>
          <w:w w:val="99"/>
        </w:rPr>
        <w:t>)</w:t>
      </w:r>
    </w:p>
    <w:p w14:paraId="0A5B08CD" w14:textId="616D5FC9" w:rsidR="00ED3CBA" w:rsidRDefault="00ED3CBA" w:rsidP="00594353">
      <w:pPr>
        <w:spacing w:before="4" w:line="220" w:lineRule="exact"/>
        <w:ind w:left="100" w:right="538"/>
        <w:rPr>
          <w:rFonts w:ascii="Arial Nova Light" w:hAnsi="Arial Nova Light"/>
          <w:color w:val="000000" w:themeColor="text1"/>
          <w:w w:val="99"/>
        </w:rPr>
      </w:pPr>
    </w:p>
    <w:p w14:paraId="3C008E84" w14:textId="77777777" w:rsidR="00ED3CBA" w:rsidRPr="004D609B" w:rsidRDefault="00ED3CBA" w:rsidP="00594353">
      <w:pPr>
        <w:spacing w:before="4" w:line="220" w:lineRule="exact"/>
        <w:ind w:left="100" w:right="538"/>
        <w:rPr>
          <w:rFonts w:ascii="Arial Nova Light" w:hAnsi="Arial Nova Light"/>
          <w:color w:val="000000" w:themeColor="text1"/>
          <w:w w:val="99"/>
        </w:rPr>
      </w:pPr>
    </w:p>
    <w:p w14:paraId="539B2756" w14:textId="77777777" w:rsidR="00ED3CBA" w:rsidRDefault="004905DB" w:rsidP="00ED3CBA">
      <w:pPr>
        <w:spacing w:before="4" w:line="220" w:lineRule="exact"/>
        <w:ind w:right="538"/>
        <w:rPr>
          <w:rFonts w:ascii="Arial Nova Light" w:hAnsi="Arial Nova Light"/>
          <w:color w:val="000000" w:themeColor="text1"/>
          <w:w w:val="99"/>
        </w:rPr>
      </w:pPr>
      <w:r w:rsidRPr="004D609B">
        <w:rPr>
          <w:rFonts w:ascii="Arial Nova Light" w:hAnsi="Arial Nova Light"/>
          <w:noProof/>
          <w:color w:val="000000" w:themeColor="text1"/>
        </w:rPr>
        <mc:AlternateContent>
          <mc:Choice Requires="wps">
            <w:drawing>
              <wp:anchor distT="0" distB="0" distL="114300" distR="114300" simplePos="0" relativeHeight="251690496" behindDoc="0" locked="0" layoutInCell="1" allowOverlap="1" wp14:anchorId="753EF873" wp14:editId="506CFA12">
                <wp:simplePos x="0" y="0"/>
                <wp:positionH relativeFrom="column">
                  <wp:posOffset>635</wp:posOffset>
                </wp:positionH>
                <wp:positionV relativeFrom="paragraph">
                  <wp:posOffset>75565</wp:posOffset>
                </wp:positionV>
                <wp:extent cx="6972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4C296FB" id="Straight Connector 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05pt,5.95pt" to="549.0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" strokecolor="black [3040]"/>
            </w:pict>
          </mc:Fallback>
        </mc:AlternateContent>
      </w:r>
    </w:p>
    <w:p w14:paraId="1016F3AA" w14:textId="77777777" w:rsidR="00ED3CBA" w:rsidRDefault="00ED3CBA" w:rsidP="00ED3CBA">
      <w:pPr>
        <w:spacing w:before="4" w:line="220" w:lineRule="exact"/>
        <w:ind w:right="538"/>
        <w:rPr>
          <w:rFonts w:ascii="Arial Nova Light" w:hAnsi="Arial Nova Light"/>
          <w:color w:val="000000" w:themeColor="text1"/>
          <w:w w:val="99"/>
        </w:rPr>
      </w:pPr>
    </w:p>
    <w:p w14:paraId="288CE19B" w14:textId="77777777" w:rsidR="008B2973" w:rsidRDefault="008B2973" w:rsidP="00ED3CBA">
      <w:pPr>
        <w:spacing w:before="4" w:line="220" w:lineRule="exact"/>
        <w:ind w:right="538"/>
        <w:rPr>
          <w:rFonts w:ascii="Arial Nova Light" w:hAnsi="Arial Nova Light"/>
          <w:color w:val="000000" w:themeColor="text1"/>
          <w:w w:val="99"/>
        </w:rPr>
      </w:pPr>
    </w:p>
    <w:p w14:paraId="704F9FB4" w14:textId="4EC9A35C" w:rsidR="00DF7869" w:rsidRPr="00ED3CBA" w:rsidRDefault="00DF7869" w:rsidP="00ED3CBA">
      <w:pPr>
        <w:spacing w:before="4" w:line="220" w:lineRule="exact"/>
        <w:ind w:right="538"/>
        <w:rPr>
          <w:rFonts w:ascii="Arial Nova Light" w:hAnsi="Arial Nova Light"/>
          <w:color w:val="000000" w:themeColor="text1"/>
          <w:w w:val="99"/>
        </w:rPr>
      </w:pPr>
      <w:r w:rsidRPr="004D609B">
        <w:rPr>
          <w:rFonts w:ascii="Arial Nova Light" w:hAnsi="Arial Nova Light"/>
          <w:noProof/>
          <w:color w:val="000000" w:themeColor="text1"/>
        </w:rPr>
        <mc:AlternateContent>
          <mc:Choice Requires="wps">
            <w:drawing>
              <wp:anchor distT="0" distB="0" distL="114300" distR="114300" simplePos="0" relativeHeight="251699712" behindDoc="0" locked="0" layoutInCell="1" allowOverlap="1" wp14:anchorId="2B1E4EA3" wp14:editId="4A862BEE">
                <wp:simplePos x="0" y="0"/>
                <wp:positionH relativeFrom="column">
                  <wp:posOffset>0</wp:posOffset>
                </wp:positionH>
                <wp:positionV relativeFrom="paragraph">
                  <wp:posOffset>0</wp:posOffset>
                </wp:positionV>
                <wp:extent cx="69723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00C1B" id="Straight Connector 7"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kRtgEAALcDAAAOAAAAZHJzL2Uyb0RvYy54bWysU02PEzEMvSPxH6Lc6UyLtIVRp3voCi4I&#10;Kpb9AdmM04lI4sgJ/fj3OGk7iwAhtNqLJ07es/1sz+r26J3YAyWLoZfzWSsFBI2DDbtePnz78Oad&#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" strokecolor="black [3040]"/>
            </w:pict>
          </mc:Fallback>
        </mc:AlternateContent>
      </w:r>
    </w:p>
    <w:p w14:paraId="7BA673A7" w14:textId="77777777" w:rsidR="00C76D14" w:rsidRPr="004D609B" w:rsidRDefault="00C76D14">
      <w:pPr>
        <w:spacing w:line="200" w:lineRule="exact"/>
        <w:rPr>
          <w:rFonts w:ascii="Arial Nova Light" w:hAnsi="Arial Nova Light"/>
          <w:color w:val="000000" w:themeColor="text1"/>
        </w:rPr>
      </w:pPr>
    </w:p>
    <w:p w14:paraId="26E1B708" w14:textId="1C2CAE25" w:rsidR="003F29CB" w:rsidRPr="004D609B" w:rsidRDefault="003F29CB" w:rsidP="00DF7869">
      <w:pPr>
        <w:spacing w:before="33" w:line="220" w:lineRule="exact"/>
        <w:rPr>
          <w:rFonts w:ascii="Arial Nova Light" w:hAnsi="Arial Nova Light"/>
          <w:color w:val="000000" w:themeColor="text1"/>
        </w:rPr>
        <w:sectPr w:rsidR="003F29CB" w:rsidRPr="004D609B">
          <w:type w:val="continuous"/>
          <w:pgSz w:w="12240" w:h="15840"/>
          <w:pgMar w:top="640" w:right="620" w:bottom="280" w:left="620" w:header="720" w:footer="720" w:gutter="0"/>
          <w:cols w:space="720"/>
        </w:sectPr>
      </w:pPr>
    </w:p>
    <w:p w14:paraId="31464DB3" w14:textId="3EACDE2B" w:rsidR="00904A11" w:rsidRPr="004D609B" w:rsidRDefault="008B33DB" w:rsidP="00D305A1">
      <w:pPr>
        <w:tabs>
          <w:tab w:val="left" w:pos="8180"/>
        </w:tabs>
        <w:spacing w:before="33"/>
        <w:ind w:right="-34"/>
        <w:rPr>
          <w:rFonts w:ascii="Arial Nova Light" w:hAnsi="Arial Nova Light"/>
          <w:color w:val="000000" w:themeColor="text1"/>
          <w:w w:val="99"/>
        </w:rPr>
      </w:pPr>
      <w:r w:rsidRPr="004D609B">
        <w:rPr>
          <w:rFonts w:ascii="Arial Nova Light" w:hAnsi="Arial Nova Light"/>
          <w:color w:val="000000" w:themeColor="text1"/>
        </w:rPr>
        <w:lastRenderedPageBreak/>
        <w:pict w14:anchorId="45C17AD6">
          <v:group id="_x0000_s1111" style="position:absolute;margin-left:-4.2pt;margin-top:10.25pt;width:539.3pt;height:0;z-index:-251664896;mso-position-horizontal-relative:page" coordorigin="720,1834" coordsize="10787,0">
            <v:polyline id="_x0000_s1112" style="position:absolute" points="8640,22008,19427,22008" coordorigin="720,1834" coordsize="10787,0" filled="f" strokeweight=".14053mm">
              <v:path arrowok="t"/>
              <o:lock v:ext="edit" verticies="t"/>
            </v:polyline>
            <w10:wrap anchorx="page"/>
          </v:group>
        </w:pict>
      </w:r>
    </w:p>
    <w:p w14:paraId="6060ED6E" w14:textId="7A600418" w:rsidR="00904A11" w:rsidRPr="004D609B" w:rsidRDefault="004905DB" w:rsidP="00D305A1">
      <w:pPr>
        <w:tabs>
          <w:tab w:val="left" w:pos="8180"/>
        </w:tabs>
        <w:spacing w:before="33"/>
        <w:ind w:right="-34"/>
        <w:rPr>
          <w:rFonts w:ascii="Arial Nova Light" w:hAnsi="Arial Nova Light"/>
          <w:color w:val="000000" w:themeColor="text1"/>
          <w:w w:val="99"/>
        </w:rPr>
      </w:pPr>
      <w:r w:rsidRPr="004D609B">
        <w:rPr>
          <w:rFonts w:ascii="Arial Nova Light" w:hAnsi="Arial Nova Light"/>
          <w:color w:val="000000" w:themeColor="text1"/>
          <w:w w:val="99"/>
        </w:rPr>
        <w:t>D</w:t>
      </w:r>
      <w:r w:rsidR="00904A11" w:rsidRPr="004D609B">
        <w:rPr>
          <w:rFonts w:ascii="Arial Nova Light" w:hAnsi="Arial Nova Light"/>
          <w:color w:val="000000" w:themeColor="text1"/>
          <w:w w:val="99"/>
        </w:rPr>
        <w:t>o you have any children</w:t>
      </w:r>
      <w:r w:rsidR="009508AC" w:rsidRPr="004D609B">
        <w:rPr>
          <w:rFonts w:ascii="Arial Nova Light" w:hAnsi="Arial Nova Light"/>
          <w:color w:val="000000" w:themeColor="text1"/>
          <w:w w:val="99"/>
        </w:rPr>
        <w:t xml:space="preserve"> that need child care while you are at work</w:t>
      </w:r>
      <w:r w:rsidR="00E60BBF" w:rsidRPr="004D609B">
        <w:rPr>
          <w:rFonts w:ascii="Arial Nova Light" w:hAnsi="Arial Nova Light"/>
          <w:color w:val="000000" w:themeColor="text1"/>
          <w:w w:val="99"/>
        </w:rPr>
        <w:t xml:space="preserve">?  </w:t>
      </w:r>
      <w:r w:rsidR="00E60BBF" w:rsidRPr="004D609B">
        <w:rPr>
          <w:rFonts w:ascii="Arial Nova Light" w:hAnsi="Arial Nova Light"/>
          <w:color w:val="000000" w:themeColor="text1"/>
          <w:w w:val="99"/>
          <w:position w:val="-1"/>
          <w:u w:val="single" w:color="000000"/>
        </w:rPr>
        <w:t xml:space="preserve">             </w:t>
      </w:r>
      <w:r w:rsidR="00E60BBF" w:rsidRPr="004D609B">
        <w:rPr>
          <w:rFonts w:ascii="Arial Nova Light" w:hAnsi="Arial Nova Light"/>
          <w:color w:val="000000" w:themeColor="text1"/>
          <w:w w:val="99"/>
          <w:position w:val="-1"/>
        </w:rPr>
        <w:t xml:space="preserve">YES      </w:t>
      </w:r>
      <w:r w:rsidR="00E60BBF" w:rsidRPr="004D609B">
        <w:rPr>
          <w:rFonts w:ascii="Arial Nova Light" w:hAnsi="Arial Nova Light"/>
          <w:color w:val="000000" w:themeColor="text1"/>
          <w:w w:val="99"/>
          <w:position w:val="-1"/>
          <w:u w:val="single"/>
        </w:rPr>
        <w:t xml:space="preserve">             </w:t>
      </w:r>
      <w:r w:rsidR="00E60BBF" w:rsidRPr="004D609B">
        <w:rPr>
          <w:rFonts w:ascii="Arial Nova Light" w:hAnsi="Arial Nova Light"/>
          <w:color w:val="000000" w:themeColor="text1"/>
          <w:w w:val="99"/>
          <w:position w:val="-1"/>
        </w:rPr>
        <w:t xml:space="preserve">NO    </w:t>
      </w:r>
    </w:p>
    <w:p w14:paraId="09FBA867" w14:textId="77777777" w:rsidR="00F50986" w:rsidRPr="004D609B" w:rsidRDefault="00F50986" w:rsidP="00D305A1">
      <w:pPr>
        <w:tabs>
          <w:tab w:val="left" w:pos="8180"/>
        </w:tabs>
        <w:spacing w:before="33"/>
        <w:ind w:right="-34"/>
        <w:rPr>
          <w:rFonts w:ascii="Arial Nova Light" w:hAnsi="Arial Nova Light"/>
          <w:color w:val="000000" w:themeColor="text1"/>
          <w:w w:val="99"/>
          <w:position w:val="-1"/>
        </w:rPr>
      </w:pPr>
    </w:p>
    <w:p w14:paraId="496AD805" w14:textId="7C2DF422" w:rsidR="009508AC" w:rsidRPr="004D609B" w:rsidRDefault="00904A11" w:rsidP="00D305A1">
      <w:pPr>
        <w:tabs>
          <w:tab w:val="left" w:pos="8180"/>
        </w:tabs>
        <w:spacing w:before="33"/>
        <w:ind w:right="-34"/>
        <w:rPr>
          <w:rFonts w:ascii="Arial Nova Light" w:hAnsi="Arial Nova Light"/>
          <w:color w:val="000000" w:themeColor="text1"/>
          <w:w w:val="99"/>
          <w:position w:val="-1"/>
        </w:rPr>
      </w:pPr>
      <w:r w:rsidRPr="004D609B">
        <w:rPr>
          <w:rFonts w:ascii="Arial Nova Light" w:hAnsi="Arial Nova Light"/>
          <w:noProof/>
          <w:color w:val="000000" w:themeColor="text1"/>
          <w:position w:val="-1"/>
        </w:rPr>
        <mc:AlternateContent>
          <mc:Choice Requires="wps">
            <w:drawing>
              <wp:anchor distT="0" distB="0" distL="114300" distR="114300" simplePos="0" relativeHeight="251684352" behindDoc="0" locked="0" layoutInCell="1" allowOverlap="1" wp14:anchorId="0D4D40CE" wp14:editId="38E43DBB">
                <wp:simplePos x="0" y="0"/>
                <wp:positionH relativeFrom="column">
                  <wp:posOffset>2286635</wp:posOffset>
                </wp:positionH>
                <wp:positionV relativeFrom="paragraph">
                  <wp:posOffset>177800</wp:posOffset>
                </wp:positionV>
                <wp:extent cx="4572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E0B0016" id="Straight Connector 1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80.05pt,14pt" to="540.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" strokecolor="black [3213]"/>
            </w:pict>
          </mc:Fallback>
        </mc:AlternateContent>
      </w:r>
      <w:r w:rsidRPr="004D609B">
        <w:rPr>
          <w:rFonts w:ascii="Arial Nova Light" w:hAnsi="Arial Nova Light"/>
          <w:color w:val="000000" w:themeColor="text1"/>
          <w:w w:val="99"/>
          <w:position w:val="-1"/>
        </w:rPr>
        <w:t xml:space="preserve">If </w:t>
      </w:r>
      <w:r w:rsidR="009508AC" w:rsidRPr="004D609B">
        <w:rPr>
          <w:rFonts w:ascii="Arial Nova Light" w:hAnsi="Arial Nova Light"/>
          <w:color w:val="000000" w:themeColor="text1"/>
          <w:w w:val="99"/>
          <w:position w:val="-1"/>
        </w:rPr>
        <w:t>yes</w:t>
      </w:r>
      <w:r w:rsidRPr="004D609B">
        <w:rPr>
          <w:rFonts w:ascii="Arial Nova Light" w:hAnsi="Arial Nova Light"/>
          <w:color w:val="000000" w:themeColor="text1"/>
          <w:w w:val="99"/>
          <w:position w:val="-1"/>
        </w:rPr>
        <w:t xml:space="preserve">, please list </w:t>
      </w:r>
      <w:r w:rsidR="009508AC" w:rsidRPr="004D609B">
        <w:rPr>
          <w:rFonts w:ascii="Arial Nova Light" w:hAnsi="Arial Nova Light"/>
          <w:color w:val="000000" w:themeColor="text1"/>
          <w:w w:val="99"/>
          <w:position w:val="-1"/>
        </w:rPr>
        <w:t xml:space="preserve">their name and </w:t>
      </w:r>
      <w:r w:rsidRPr="004D609B">
        <w:rPr>
          <w:rFonts w:ascii="Arial Nova Light" w:hAnsi="Arial Nova Light"/>
          <w:color w:val="000000" w:themeColor="text1"/>
          <w:w w:val="99"/>
          <w:position w:val="-1"/>
        </w:rPr>
        <w:t>ages:</w:t>
      </w:r>
    </w:p>
    <w:p w14:paraId="3AB78C7E" w14:textId="77777777" w:rsidR="009508AC" w:rsidRPr="004D609B" w:rsidRDefault="009508AC" w:rsidP="00D305A1">
      <w:pPr>
        <w:tabs>
          <w:tab w:val="left" w:pos="8180"/>
        </w:tabs>
        <w:spacing w:before="33"/>
        <w:ind w:right="-34"/>
        <w:rPr>
          <w:rFonts w:ascii="Arial Nova Light" w:hAnsi="Arial Nova Light"/>
          <w:color w:val="000000" w:themeColor="text1"/>
          <w:w w:val="99"/>
          <w:position w:val="-1"/>
        </w:rPr>
      </w:pPr>
    </w:p>
    <w:p w14:paraId="6E5A49AA" w14:textId="77777777" w:rsidR="00996535" w:rsidRDefault="009508AC" w:rsidP="00D305A1">
      <w:pPr>
        <w:tabs>
          <w:tab w:val="left" w:pos="8180"/>
        </w:tabs>
        <w:spacing w:before="33"/>
        <w:ind w:right="-34"/>
        <w:rPr>
          <w:rFonts w:ascii="Arial Nova Light" w:hAnsi="Arial Nova Light"/>
          <w:color w:val="000000" w:themeColor="text1"/>
          <w:w w:val="99"/>
          <w:position w:val="-1"/>
        </w:rPr>
      </w:pPr>
      <w:r w:rsidRPr="004D609B">
        <w:rPr>
          <w:rFonts w:ascii="Arial Nova Light" w:hAnsi="Arial Nova Light"/>
          <w:color w:val="000000" w:themeColor="text1"/>
          <w:w w:val="99"/>
          <w:position w:val="-1"/>
        </w:rPr>
        <w:t>(Please note: While we do offer child care benefits for our staff, enrollment is not guaranteed. It</w:t>
      </w:r>
      <w:r w:rsidR="00F50986" w:rsidRPr="004D609B">
        <w:rPr>
          <w:rFonts w:ascii="Arial Nova Light" w:hAnsi="Arial Nova Light"/>
          <w:color w:val="000000" w:themeColor="text1"/>
          <w:w w:val="99"/>
          <w:position w:val="-1"/>
        </w:rPr>
        <w:t xml:space="preserve"> </w:t>
      </w:r>
      <w:r w:rsidRPr="004D609B">
        <w:rPr>
          <w:rFonts w:ascii="Arial Nova Light" w:hAnsi="Arial Nova Light"/>
          <w:color w:val="000000" w:themeColor="text1"/>
          <w:w w:val="99"/>
          <w:position w:val="-1"/>
        </w:rPr>
        <w:t>depends on our available space and the number of staff children currently enrolled.)</w:t>
      </w:r>
      <w:r w:rsidR="00904A11" w:rsidRPr="004D609B">
        <w:rPr>
          <w:rFonts w:ascii="Arial Nova Light" w:hAnsi="Arial Nova Light"/>
          <w:color w:val="000000" w:themeColor="text1"/>
          <w:w w:val="99"/>
          <w:position w:val="-1"/>
        </w:rPr>
        <w:t xml:space="preserve"> </w:t>
      </w:r>
    </w:p>
    <w:p w14:paraId="6EA57AAC" w14:textId="77777777" w:rsidR="00996535" w:rsidRDefault="00996535" w:rsidP="00D305A1">
      <w:pPr>
        <w:tabs>
          <w:tab w:val="left" w:pos="8180"/>
        </w:tabs>
        <w:spacing w:before="33"/>
        <w:ind w:right="-34"/>
        <w:rPr>
          <w:rFonts w:ascii="Arial Nova Light" w:hAnsi="Arial Nova Light"/>
          <w:color w:val="000000" w:themeColor="text1"/>
          <w:w w:val="99"/>
          <w:position w:val="-1"/>
        </w:rPr>
      </w:pPr>
    </w:p>
    <w:p w14:paraId="3601D07A" w14:textId="7C4320C4" w:rsidR="007A6EAA" w:rsidRDefault="007A6EAA" w:rsidP="00D305A1">
      <w:pPr>
        <w:tabs>
          <w:tab w:val="left" w:pos="8180"/>
        </w:tabs>
        <w:spacing w:before="33"/>
        <w:ind w:right="-34"/>
        <w:rPr>
          <w:rFonts w:ascii="Arial Nova Light" w:hAnsi="Arial Nova Light"/>
          <w:color w:val="000000" w:themeColor="text1"/>
          <w:w w:val="99"/>
          <w:position w:val="-1"/>
        </w:rPr>
      </w:pPr>
      <w:r>
        <w:rPr>
          <w:rFonts w:ascii="Arial Nova Light" w:hAnsi="Arial Nova Light"/>
          <w:color w:val="000000" w:themeColor="text1"/>
          <w:w w:val="99"/>
          <w:position w:val="-1"/>
        </w:rPr>
        <w:t xml:space="preserve"> </w:t>
      </w:r>
    </w:p>
    <w:p w14:paraId="5D219F6A" w14:textId="71CD1D98" w:rsidR="003F29CB" w:rsidRPr="008B33DB" w:rsidRDefault="00935666" w:rsidP="004C4ABB">
      <w:pPr>
        <w:tabs>
          <w:tab w:val="left" w:pos="8180"/>
        </w:tabs>
        <w:spacing w:before="33"/>
        <w:ind w:right="-34"/>
        <w:rPr>
          <w:rFonts w:ascii="Arial Nova Light" w:hAnsi="Arial Nova Light"/>
          <w:b/>
          <w:bCs/>
          <w:color w:val="000000" w:themeColor="text1"/>
          <w:w w:val="99"/>
        </w:rPr>
      </w:pPr>
      <w:r w:rsidRPr="008B33DB">
        <w:rPr>
          <w:rFonts w:ascii="Arial Nova Light" w:hAnsi="Arial Nova Light"/>
          <w:b/>
          <w:bCs/>
          <w:color w:val="000000" w:themeColor="text1"/>
          <w:w w:val="99"/>
        </w:rPr>
        <w:t>LIST YOUR TEN</w:t>
      </w:r>
      <w:r w:rsidRPr="008B33DB">
        <w:rPr>
          <w:rFonts w:ascii="Arial Nova Light" w:hAnsi="Arial Nova Light"/>
          <w:b/>
          <w:bCs/>
          <w:color w:val="000000" w:themeColor="text1"/>
        </w:rPr>
        <w:t>-YEAR</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EMPLOYMENT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HISTOR</w:t>
      </w:r>
      <w:r w:rsidRPr="008B33DB">
        <w:rPr>
          <w:rFonts w:ascii="Arial Nova Light" w:hAnsi="Arial Nova Light"/>
          <w:b/>
          <w:bCs/>
          <w:color w:val="000000" w:themeColor="text1"/>
          <w:w w:val="99"/>
        </w:rPr>
        <w:t xml:space="preserve">Y. </w:t>
      </w:r>
      <w:r w:rsidR="00A62D57" w:rsidRPr="008B33DB">
        <w:rPr>
          <w:rFonts w:ascii="Arial Nova Light" w:hAnsi="Arial Nova Light"/>
          <w:b/>
          <w:bCs/>
          <w:color w:val="000000" w:themeColor="text1"/>
          <w:w w:val="99"/>
        </w:rPr>
        <w:t>BEGIN</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WITH</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YOUR</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MOST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CURRENT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OR</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LAST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EMPLOYER</w:t>
      </w:r>
      <w:r w:rsidRPr="008B33DB">
        <w:rPr>
          <w:rFonts w:ascii="Arial Nova Light" w:hAnsi="Arial Nova Light"/>
          <w:b/>
          <w:bCs/>
          <w:color w:val="000000" w:themeColor="text1"/>
          <w:w w:val="99"/>
        </w:rPr>
        <w:t xml:space="preserve">.  </w:t>
      </w:r>
      <w:r w:rsidR="00A62D57" w:rsidRPr="008B33DB">
        <w:rPr>
          <w:rFonts w:ascii="Arial Nova Light" w:hAnsi="Arial Nova Light"/>
          <w:b/>
          <w:bCs/>
          <w:color w:val="000000" w:themeColor="text1"/>
          <w:w w:val="99"/>
        </w:rPr>
        <w:t>IF</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YOU</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HAVE</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BEEN UNEMPLOYED</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DURING</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ANY</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TIME</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WITHIN</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THE</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PAST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TEN</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YEARS,</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LIST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HOW</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YOU</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SPENT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YOUR</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TIME</w:t>
      </w:r>
      <w:r w:rsidRPr="008B33DB">
        <w:rPr>
          <w:rFonts w:ascii="Arial Nova Light" w:hAnsi="Arial Nova Light"/>
          <w:b/>
          <w:bCs/>
          <w:color w:val="000000" w:themeColor="text1"/>
          <w:w w:val="99"/>
        </w:rPr>
        <w:t xml:space="preserve">. EXAMPLE: </w:t>
      </w:r>
      <w:r w:rsidR="00A62D57" w:rsidRPr="008B33DB">
        <w:rPr>
          <w:rFonts w:ascii="Arial Nova Light" w:hAnsi="Arial Nova Light"/>
          <w:b/>
          <w:bCs/>
          <w:color w:val="000000" w:themeColor="text1"/>
          <w:w w:val="99"/>
        </w:rPr>
        <w:t>STUDENT,</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HOUSEWIFE,</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UNEMPLOYED,</w:t>
      </w:r>
      <w:r w:rsidR="00A62D57" w:rsidRPr="008B33DB">
        <w:rPr>
          <w:rFonts w:ascii="Arial Nova Light" w:hAnsi="Arial Nova Light"/>
          <w:b/>
          <w:bCs/>
          <w:color w:val="000000" w:themeColor="text1"/>
        </w:rPr>
        <w:t xml:space="preserve"> </w:t>
      </w:r>
      <w:r w:rsidR="00A62D57" w:rsidRPr="008B33DB">
        <w:rPr>
          <w:rFonts w:ascii="Arial Nova Light" w:hAnsi="Arial Nova Light"/>
          <w:b/>
          <w:bCs/>
          <w:color w:val="000000" w:themeColor="text1"/>
          <w:w w:val="99"/>
        </w:rPr>
        <w:t>ETC.</w:t>
      </w:r>
    </w:p>
    <w:p w14:paraId="3FD88E05" w14:textId="77777777" w:rsidR="008B33DB" w:rsidRPr="008B33DB" w:rsidRDefault="008B33DB" w:rsidP="004C4ABB">
      <w:pPr>
        <w:tabs>
          <w:tab w:val="left" w:pos="8180"/>
        </w:tabs>
        <w:spacing w:before="33"/>
        <w:ind w:right="-34"/>
        <w:rPr>
          <w:rFonts w:ascii="Arial Nova Light" w:hAnsi="Arial Nova Light"/>
          <w:color w:val="000000" w:themeColor="text1"/>
        </w:rPr>
      </w:pPr>
    </w:p>
    <w:p w14:paraId="5029323B" w14:textId="77777777" w:rsidR="003F29CB" w:rsidRPr="004D609B" w:rsidRDefault="003F29CB">
      <w:pPr>
        <w:spacing w:line="200" w:lineRule="exact"/>
        <w:rPr>
          <w:rFonts w:ascii="Arial Nova Light" w:hAnsi="Arial Nova Light"/>
          <w:color w:val="000000" w:themeColor="text1"/>
        </w:rPr>
      </w:pPr>
    </w:p>
    <w:p w14:paraId="3D720AEA" w14:textId="22CC7331" w:rsidR="000F3516" w:rsidRPr="004D609B" w:rsidRDefault="000F3516" w:rsidP="000F3516">
      <w:pPr>
        <w:spacing w:line="220" w:lineRule="exact"/>
        <w:rPr>
          <w:rFonts w:ascii="Arial Nova Light" w:hAnsi="Arial Nova Light"/>
          <w:b/>
          <w:color w:val="000000" w:themeColor="text1"/>
          <w:position w:val="-1"/>
        </w:rPr>
      </w:pPr>
      <w:r w:rsidRPr="004D609B">
        <w:rPr>
          <w:rFonts w:ascii="Arial Nova Light" w:hAnsi="Arial Nova Light"/>
          <w:b/>
          <w:color w:val="000000" w:themeColor="text1"/>
          <w:w w:val="99"/>
          <w:position w:val="-1"/>
        </w:rPr>
        <w:t xml:space="preserve">                                                                  </w:t>
      </w:r>
      <w:r w:rsidR="00A62D57" w:rsidRPr="004D609B">
        <w:rPr>
          <w:rFonts w:ascii="Arial Nova Light" w:hAnsi="Arial Nova Light"/>
          <w:b/>
          <w:color w:val="000000" w:themeColor="text1"/>
          <w:w w:val="99"/>
          <w:position w:val="-1"/>
        </w:rPr>
        <w:t>NAME</w:t>
      </w:r>
      <w:r w:rsidR="00935666" w:rsidRPr="004D609B">
        <w:rPr>
          <w:rFonts w:ascii="Arial Nova Light" w:hAnsi="Arial Nova Light"/>
          <w:b/>
          <w:color w:val="000000" w:themeColor="text1"/>
          <w:position w:val="-1"/>
        </w:rPr>
        <w:t xml:space="preserve">, PHONE, &amp; </w:t>
      </w:r>
    </w:p>
    <w:p w14:paraId="167FE2DC" w14:textId="4EF6880E" w:rsidR="003F29CB" w:rsidRPr="004D609B" w:rsidRDefault="000F3516" w:rsidP="000F3516">
      <w:pPr>
        <w:spacing w:line="220" w:lineRule="exact"/>
        <w:rPr>
          <w:rFonts w:ascii="Arial Nova Light" w:hAnsi="Arial Nova Light"/>
          <w:b/>
          <w:color w:val="000000" w:themeColor="text1"/>
          <w:position w:val="-1"/>
        </w:rPr>
      </w:pPr>
      <w:r w:rsidRPr="004D609B">
        <w:rPr>
          <w:rFonts w:ascii="Arial Nova Light" w:hAnsi="Arial Nova Light"/>
          <w:b/>
          <w:color w:val="000000" w:themeColor="text1"/>
          <w:w w:val="99"/>
          <w:position w:val="-1"/>
        </w:rPr>
        <w:t xml:space="preserve">                 MONTH/YEAR                </w:t>
      </w:r>
      <w:r w:rsidR="008B33DB">
        <w:rPr>
          <w:rFonts w:ascii="Arial Nova Light" w:hAnsi="Arial Nova Light"/>
          <w:b/>
          <w:color w:val="000000" w:themeColor="text1"/>
          <w:w w:val="99"/>
          <w:position w:val="-1"/>
        </w:rPr>
        <w:t xml:space="preserve">  </w:t>
      </w:r>
      <w:r w:rsidR="00935666" w:rsidRPr="004D609B">
        <w:rPr>
          <w:rFonts w:ascii="Arial Nova Light" w:hAnsi="Arial Nova Light"/>
          <w:b/>
          <w:color w:val="000000" w:themeColor="text1"/>
          <w:w w:val="99"/>
          <w:position w:val="-1"/>
        </w:rPr>
        <w:t>ADDRESS</w:t>
      </w:r>
      <w:r w:rsidR="00A62D57" w:rsidRPr="004D609B">
        <w:rPr>
          <w:rFonts w:ascii="Arial Nova Light" w:hAnsi="Arial Nova Light"/>
          <w:b/>
          <w:color w:val="000000" w:themeColor="text1"/>
          <w:position w:val="-1"/>
        </w:rPr>
        <w:t xml:space="preserve"> </w:t>
      </w:r>
      <w:r w:rsidR="00A62D57" w:rsidRPr="004D609B">
        <w:rPr>
          <w:rFonts w:ascii="Arial Nova Light" w:hAnsi="Arial Nova Light"/>
          <w:b/>
          <w:color w:val="000000" w:themeColor="text1"/>
          <w:w w:val="99"/>
          <w:position w:val="-1"/>
        </w:rPr>
        <w:t>OF</w:t>
      </w:r>
      <w:r w:rsidR="00A62D57" w:rsidRPr="004D609B">
        <w:rPr>
          <w:rFonts w:ascii="Arial Nova Light" w:hAnsi="Arial Nova Light"/>
          <w:b/>
          <w:color w:val="000000" w:themeColor="text1"/>
          <w:position w:val="-1"/>
        </w:rPr>
        <w:t xml:space="preserve"> </w:t>
      </w:r>
      <w:r w:rsidR="00A62D57" w:rsidRPr="004D609B">
        <w:rPr>
          <w:rFonts w:ascii="Arial Nova Light" w:hAnsi="Arial Nova Light"/>
          <w:b/>
          <w:color w:val="000000" w:themeColor="text1"/>
          <w:w w:val="99"/>
          <w:position w:val="-1"/>
        </w:rPr>
        <w:t>EMPLOYER</w:t>
      </w:r>
      <w:r w:rsidR="00A62D57" w:rsidRPr="004D609B">
        <w:rPr>
          <w:rFonts w:ascii="Arial Nova Light" w:hAnsi="Arial Nova Light"/>
          <w:b/>
          <w:color w:val="000000" w:themeColor="text1"/>
          <w:position w:val="-1"/>
        </w:rPr>
        <w:t xml:space="preserve"> </w:t>
      </w:r>
      <w:r w:rsidRPr="004D609B">
        <w:rPr>
          <w:rFonts w:ascii="Arial Nova Light" w:hAnsi="Arial Nova Light"/>
          <w:b/>
          <w:color w:val="000000" w:themeColor="text1"/>
          <w:position w:val="-1"/>
        </w:rPr>
        <w:t xml:space="preserve">        </w:t>
      </w:r>
      <w:r w:rsidR="008B33DB">
        <w:rPr>
          <w:rFonts w:ascii="Arial Nova Light" w:hAnsi="Arial Nova Light"/>
          <w:b/>
          <w:color w:val="000000" w:themeColor="text1"/>
          <w:position w:val="-1"/>
        </w:rPr>
        <w:t xml:space="preserve">  </w:t>
      </w:r>
      <w:r w:rsidR="00A62D57" w:rsidRPr="004D609B">
        <w:rPr>
          <w:rFonts w:ascii="Arial Nova Light" w:hAnsi="Arial Nova Light"/>
          <w:b/>
          <w:color w:val="000000" w:themeColor="text1"/>
          <w:w w:val="99"/>
          <w:position w:val="-1"/>
        </w:rPr>
        <w:t>POSTION</w:t>
      </w:r>
      <w:r w:rsidR="00935666" w:rsidRPr="004D609B">
        <w:rPr>
          <w:rFonts w:ascii="Arial Nova Light" w:hAnsi="Arial Nova Light"/>
          <w:b/>
          <w:color w:val="000000" w:themeColor="text1"/>
          <w:w w:val="99"/>
          <w:position w:val="-1"/>
        </w:rPr>
        <w:t xml:space="preserve"> AND DUTIES</w:t>
      </w:r>
      <w:r w:rsidRPr="004D609B">
        <w:rPr>
          <w:rFonts w:ascii="Arial Nova Light" w:hAnsi="Arial Nova Light"/>
          <w:b/>
          <w:color w:val="000000" w:themeColor="text1"/>
          <w:position w:val="-1"/>
        </w:rPr>
        <w:t xml:space="preserve">        </w:t>
      </w:r>
      <w:r w:rsidR="008B33DB">
        <w:rPr>
          <w:rFonts w:ascii="Arial Nova Light" w:hAnsi="Arial Nova Light"/>
          <w:b/>
          <w:color w:val="000000" w:themeColor="text1"/>
          <w:position w:val="-1"/>
        </w:rPr>
        <w:t xml:space="preserve">     </w:t>
      </w:r>
      <w:r w:rsidRPr="004D609B">
        <w:rPr>
          <w:rFonts w:ascii="Arial Nova Light" w:hAnsi="Arial Nova Light"/>
          <w:b/>
          <w:color w:val="000000" w:themeColor="text1"/>
          <w:position w:val="-1"/>
        </w:rPr>
        <w:t>REASON FOR LEAVING</w:t>
      </w:r>
    </w:p>
    <w:p w14:paraId="2AB1E811" w14:textId="7CC29D1E" w:rsidR="003F29CB" w:rsidRPr="004D609B" w:rsidRDefault="003F29CB">
      <w:pPr>
        <w:spacing w:line="220" w:lineRule="exact"/>
        <w:ind w:left="100"/>
        <w:rPr>
          <w:rFonts w:ascii="Arial Nova Light" w:hAnsi="Arial Nova Light"/>
          <w:color w:val="000000" w:themeColor="text1"/>
        </w:rPr>
      </w:pPr>
    </w:p>
    <w:tbl>
      <w:tblPr>
        <w:tblStyle w:val="TableGrid"/>
        <w:tblW w:w="0" w:type="auto"/>
        <w:tblLook w:val="04A0" w:firstRow="1" w:lastRow="0" w:firstColumn="1" w:lastColumn="0" w:noHBand="0" w:noVBand="1"/>
      </w:tblPr>
      <w:tblGrid>
        <w:gridCol w:w="2926"/>
        <w:gridCol w:w="2688"/>
        <w:gridCol w:w="2688"/>
        <w:gridCol w:w="2688"/>
      </w:tblGrid>
      <w:tr w:rsidR="00B3298D" w:rsidRPr="004D609B" w14:paraId="45491C7E" w14:textId="77777777" w:rsidTr="00E60BBF">
        <w:trPr>
          <w:trHeight w:val="1008"/>
        </w:trPr>
        <w:tc>
          <w:tcPr>
            <w:tcW w:w="4320" w:type="dxa"/>
          </w:tcPr>
          <w:p w14:paraId="20D0BD46" w14:textId="2CA43D99" w:rsidR="000F3516" w:rsidRPr="004D609B" w:rsidRDefault="000F3516" w:rsidP="000F3516">
            <w:pPr>
              <w:spacing w:before="33"/>
              <w:rPr>
                <w:rFonts w:ascii="Arial Nova Light" w:hAnsi="Arial Nova Light"/>
                <w:color w:val="000000" w:themeColor="text1"/>
                <w:u w:val="single"/>
              </w:rPr>
            </w:pPr>
            <w:r w:rsidRPr="004D609B">
              <w:rPr>
                <w:rFonts w:ascii="Arial Nova Light" w:hAnsi="Arial Nova Light"/>
                <w:b/>
                <w:color w:val="000000" w:themeColor="text1"/>
                <w:w w:val="99"/>
                <w:u w:val="single"/>
              </w:rPr>
              <w:t xml:space="preserve">FROM: </w:t>
            </w:r>
          </w:p>
          <w:p w14:paraId="02F9F1E3" w14:textId="77777777" w:rsidR="000F3516" w:rsidRPr="004D609B" w:rsidRDefault="000F3516" w:rsidP="000F3516">
            <w:pPr>
              <w:spacing w:before="11" w:line="220" w:lineRule="exact"/>
              <w:rPr>
                <w:rFonts w:ascii="Arial Nova Light" w:hAnsi="Arial Nova Light"/>
                <w:color w:val="000000" w:themeColor="text1"/>
                <w:sz w:val="22"/>
                <w:szCs w:val="22"/>
              </w:rPr>
            </w:pPr>
          </w:p>
          <w:p w14:paraId="366306D7" w14:textId="305FEF20" w:rsidR="00D743AA" w:rsidRPr="004D609B" w:rsidRDefault="000F3516" w:rsidP="000F3516">
            <w:pPr>
              <w:spacing w:line="220" w:lineRule="exact"/>
              <w:rPr>
                <w:rFonts w:ascii="Arial Nova Light" w:hAnsi="Arial Nova Light"/>
                <w:color w:val="000000" w:themeColor="text1"/>
                <w:sz w:val="14"/>
                <w:szCs w:val="14"/>
                <w:u w:val="single"/>
              </w:rPr>
            </w:pPr>
            <w:r w:rsidRPr="004D609B">
              <w:rPr>
                <w:rFonts w:ascii="Arial Nova Light" w:hAnsi="Arial Nova Light"/>
                <w:b/>
                <w:color w:val="000000" w:themeColor="text1"/>
                <w:w w:val="99"/>
                <w:position w:val="-1"/>
                <w:u w:val="single"/>
              </w:rPr>
              <w:t>TO:</w:t>
            </w:r>
          </w:p>
        </w:tc>
        <w:tc>
          <w:tcPr>
            <w:tcW w:w="4320" w:type="dxa"/>
          </w:tcPr>
          <w:p w14:paraId="100A4053"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745257F0"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16047D56" w14:textId="77777777" w:rsidR="00D743AA" w:rsidRPr="004D609B" w:rsidRDefault="00D743AA">
            <w:pPr>
              <w:spacing w:before="7" w:line="140" w:lineRule="exact"/>
              <w:rPr>
                <w:rFonts w:ascii="Arial Nova Light" w:hAnsi="Arial Nova Light"/>
                <w:color w:val="000000" w:themeColor="text1"/>
                <w:sz w:val="14"/>
                <w:szCs w:val="14"/>
              </w:rPr>
            </w:pPr>
          </w:p>
        </w:tc>
      </w:tr>
      <w:tr w:rsidR="00B3298D" w:rsidRPr="004D609B" w14:paraId="3E302E6C" w14:textId="77777777" w:rsidTr="00E60BBF">
        <w:trPr>
          <w:trHeight w:val="1008"/>
        </w:trPr>
        <w:tc>
          <w:tcPr>
            <w:tcW w:w="4320" w:type="dxa"/>
          </w:tcPr>
          <w:p w14:paraId="392A0332" w14:textId="6B655937" w:rsidR="000F3516" w:rsidRPr="004D609B" w:rsidRDefault="000F3516" w:rsidP="000F3516">
            <w:pPr>
              <w:spacing w:before="33"/>
              <w:rPr>
                <w:rFonts w:ascii="Arial Nova Light" w:hAnsi="Arial Nova Light"/>
                <w:color w:val="000000" w:themeColor="text1"/>
                <w:u w:val="single"/>
              </w:rPr>
            </w:pPr>
            <w:r w:rsidRPr="004D609B">
              <w:rPr>
                <w:rFonts w:ascii="Arial Nova Light" w:hAnsi="Arial Nova Light"/>
                <w:b/>
                <w:color w:val="000000" w:themeColor="text1"/>
                <w:w w:val="99"/>
                <w:u w:val="single"/>
              </w:rPr>
              <w:t>FROM:</w:t>
            </w:r>
          </w:p>
          <w:p w14:paraId="1BC97620" w14:textId="77777777" w:rsidR="000F3516" w:rsidRPr="004D609B" w:rsidRDefault="000F3516" w:rsidP="000F3516">
            <w:pPr>
              <w:spacing w:before="11" w:line="220" w:lineRule="exact"/>
              <w:rPr>
                <w:rFonts w:ascii="Arial Nova Light" w:hAnsi="Arial Nova Light"/>
                <w:color w:val="000000" w:themeColor="text1"/>
                <w:sz w:val="22"/>
                <w:szCs w:val="22"/>
                <w:u w:val="single"/>
              </w:rPr>
            </w:pPr>
          </w:p>
          <w:p w14:paraId="20D6D5DB" w14:textId="2A1C94D5" w:rsidR="00D743AA" w:rsidRPr="004D609B" w:rsidRDefault="000F3516" w:rsidP="000F3516">
            <w:pPr>
              <w:tabs>
                <w:tab w:val="left" w:pos="2400"/>
              </w:tabs>
              <w:spacing w:line="220" w:lineRule="exact"/>
              <w:rPr>
                <w:rFonts w:ascii="Arial Nova Light" w:hAnsi="Arial Nova Light"/>
                <w:color w:val="000000" w:themeColor="text1"/>
                <w:sz w:val="14"/>
                <w:szCs w:val="14"/>
                <w:u w:val="single"/>
              </w:rPr>
            </w:pPr>
            <w:r w:rsidRPr="004D609B">
              <w:rPr>
                <w:rFonts w:ascii="Arial Nova Light" w:hAnsi="Arial Nova Light"/>
                <w:b/>
                <w:color w:val="000000" w:themeColor="text1"/>
                <w:w w:val="99"/>
                <w:position w:val="-1"/>
                <w:u w:val="single"/>
              </w:rPr>
              <w:t>TO:</w:t>
            </w:r>
          </w:p>
        </w:tc>
        <w:tc>
          <w:tcPr>
            <w:tcW w:w="4320" w:type="dxa"/>
          </w:tcPr>
          <w:p w14:paraId="6CD7025B"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0F82480F"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1413299D" w14:textId="77777777" w:rsidR="00D743AA" w:rsidRPr="004D609B" w:rsidRDefault="00D743AA">
            <w:pPr>
              <w:spacing w:before="7" w:line="140" w:lineRule="exact"/>
              <w:rPr>
                <w:rFonts w:ascii="Arial Nova Light" w:hAnsi="Arial Nova Light"/>
                <w:color w:val="000000" w:themeColor="text1"/>
                <w:sz w:val="14"/>
                <w:szCs w:val="14"/>
              </w:rPr>
            </w:pPr>
          </w:p>
        </w:tc>
      </w:tr>
      <w:tr w:rsidR="00B3298D" w:rsidRPr="004D609B" w14:paraId="3C983789" w14:textId="77777777" w:rsidTr="00E60BBF">
        <w:trPr>
          <w:trHeight w:val="1008"/>
        </w:trPr>
        <w:tc>
          <w:tcPr>
            <w:tcW w:w="4320" w:type="dxa"/>
          </w:tcPr>
          <w:p w14:paraId="51128EFF" w14:textId="258680FA" w:rsidR="000F3516" w:rsidRPr="004D609B" w:rsidRDefault="000F3516" w:rsidP="000F3516">
            <w:pPr>
              <w:spacing w:before="33"/>
              <w:rPr>
                <w:rFonts w:ascii="Arial Nova Light" w:hAnsi="Arial Nova Light"/>
                <w:color w:val="000000" w:themeColor="text1"/>
                <w:u w:val="single"/>
              </w:rPr>
            </w:pPr>
            <w:r w:rsidRPr="004D609B">
              <w:rPr>
                <w:rFonts w:ascii="Arial Nova Light" w:hAnsi="Arial Nova Light"/>
                <w:b/>
                <w:color w:val="000000" w:themeColor="text1"/>
                <w:w w:val="99"/>
                <w:u w:val="single"/>
              </w:rPr>
              <w:t>FROM:</w:t>
            </w:r>
          </w:p>
          <w:p w14:paraId="5004AA39" w14:textId="77777777" w:rsidR="000F3516" w:rsidRPr="004D609B" w:rsidRDefault="000F3516" w:rsidP="000F3516">
            <w:pPr>
              <w:spacing w:before="11" w:line="220" w:lineRule="exact"/>
              <w:rPr>
                <w:rFonts w:ascii="Arial Nova Light" w:hAnsi="Arial Nova Light"/>
                <w:color w:val="000000" w:themeColor="text1"/>
                <w:sz w:val="22"/>
                <w:szCs w:val="22"/>
                <w:u w:val="single"/>
              </w:rPr>
            </w:pPr>
          </w:p>
          <w:p w14:paraId="5971BC86" w14:textId="340EC93E" w:rsidR="00D743AA" w:rsidRPr="004D609B" w:rsidRDefault="000F3516" w:rsidP="000F3516">
            <w:pPr>
              <w:spacing w:before="7" w:line="140" w:lineRule="exact"/>
              <w:rPr>
                <w:rFonts w:ascii="Arial Nova Light" w:hAnsi="Arial Nova Light"/>
                <w:color w:val="000000" w:themeColor="text1"/>
                <w:sz w:val="14"/>
                <w:szCs w:val="14"/>
              </w:rPr>
            </w:pPr>
            <w:r w:rsidRPr="004D609B">
              <w:rPr>
                <w:rFonts w:ascii="Arial Nova Light" w:hAnsi="Arial Nova Light"/>
                <w:b/>
                <w:color w:val="000000" w:themeColor="text1"/>
                <w:w w:val="99"/>
                <w:position w:val="-1"/>
                <w:u w:val="single"/>
              </w:rPr>
              <w:t>TO:</w:t>
            </w:r>
          </w:p>
        </w:tc>
        <w:tc>
          <w:tcPr>
            <w:tcW w:w="4320" w:type="dxa"/>
          </w:tcPr>
          <w:p w14:paraId="7B5A51F8"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53078982"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63332826" w14:textId="77777777" w:rsidR="00D743AA" w:rsidRPr="004D609B" w:rsidRDefault="00D743AA">
            <w:pPr>
              <w:spacing w:before="7" w:line="140" w:lineRule="exact"/>
              <w:rPr>
                <w:rFonts w:ascii="Arial Nova Light" w:hAnsi="Arial Nova Light"/>
                <w:color w:val="000000" w:themeColor="text1"/>
                <w:sz w:val="14"/>
                <w:szCs w:val="14"/>
              </w:rPr>
            </w:pPr>
          </w:p>
        </w:tc>
      </w:tr>
      <w:tr w:rsidR="00B3298D" w:rsidRPr="004D609B" w14:paraId="09B27AE9" w14:textId="77777777" w:rsidTr="00E60BBF">
        <w:trPr>
          <w:trHeight w:val="1008"/>
        </w:trPr>
        <w:tc>
          <w:tcPr>
            <w:tcW w:w="4320" w:type="dxa"/>
          </w:tcPr>
          <w:p w14:paraId="15FD490C" w14:textId="364B21DF" w:rsidR="000F3516" w:rsidRPr="004D609B" w:rsidRDefault="000F3516" w:rsidP="000F3516">
            <w:pPr>
              <w:spacing w:before="33"/>
              <w:rPr>
                <w:rFonts w:ascii="Arial Nova Light" w:hAnsi="Arial Nova Light"/>
                <w:color w:val="000000" w:themeColor="text1"/>
                <w:u w:val="single"/>
              </w:rPr>
            </w:pPr>
            <w:r w:rsidRPr="004D609B">
              <w:rPr>
                <w:rFonts w:ascii="Arial Nova Light" w:hAnsi="Arial Nova Light"/>
                <w:b/>
                <w:color w:val="000000" w:themeColor="text1"/>
                <w:w w:val="99"/>
                <w:u w:val="single"/>
              </w:rPr>
              <w:t>FROM:</w:t>
            </w:r>
          </w:p>
          <w:p w14:paraId="30E81505" w14:textId="77777777" w:rsidR="000F3516" w:rsidRPr="004D609B" w:rsidRDefault="000F3516" w:rsidP="000F3516">
            <w:pPr>
              <w:spacing w:before="11" w:line="220" w:lineRule="exact"/>
              <w:rPr>
                <w:rFonts w:ascii="Arial Nova Light" w:hAnsi="Arial Nova Light"/>
                <w:color w:val="000000" w:themeColor="text1"/>
                <w:sz w:val="22"/>
                <w:szCs w:val="22"/>
                <w:u w:val="single"/>
              </w:rPr>
            </w:pPr>
          </w:p>
          <w:p w14:paraId="5B108118" w14:textId="7B5F3363" w:rsidR="00D743AA" w:rsidRPr="004D609B" w:rsidRDefault="000F3516" w:rsidP="000F3516">
            <w:pPr>
              <w:spacing w:before="7" w:line="140" w:lineRule="exact"/>
              <w:rPr>
                <w:rFonts w:ascii="Arial Nova Light" w:hAnsi="Arial Nova Light"/>
                <w:color w:val="000000" w:themeColor="text1"/>
                <w:sz w:val="14"/>
                <w:szCs w:val="14"/>
                <w:u w:val="single"/>
              </w:rPr>
            </w:pPr>
            <w:r w:rsidRPr="004D609B">
              <w:rPr>
                <w:rFonts w:ascii="Arial Nova Light" w:hAnsi="Arial Nova Light"/>
                <w:b/>
                <w:color w:val="000000" w:themeColor="text1"/>
                <w:w w:val="99"/>
                <w:position w:val="-1"/>
                <w:u w:val="single"/>
              </w:rPr>
              <w:t>TO:</w:t>
            </w:r>
          </w:p>
        </w:tc>
        <w:tc>
          <w:tcPr>
            <w:tcW w:w="4320" w:type="dxa"/>
          </w:tcPr>
          <w:p w14:paraId="23354D2A"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4EDDF6C2"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34505AA7" w14:textId="77777777" w:rsidR="00D743AA" w:rsidRPr="004D609B" w:rsidRDefault="00D743AA">
            <w:pPr>
              <w:spacing w:before="7" w:line="140" w:lineRule="exact"/>
              <w:rPr>
                <w:rFonts w:ascii="Arial Nova Light" w:hAnsi="Arial Nova Light"/>
                <w:color w:val="000000" w:themeColor="text1"/>
                <w:sz w:val="14"/>
                <w:szCs w:val="14"/>
              </w:rPr>
            </w:pPr>
          </w:p>
        </w:tc>
      </w:tr>
      <w:tr w:rsidR="00D743AA" w:rsidRPr="004D609B" w14:paraId="279B2159" w14:textId="77777777" w:rsidTr="00E60BBF">
        <w:trPr>
          <w:trHeight w:val="1008"/>
        </w:trPr>
        <w:tc>
          <w:tcPr>
            <w:tcW w:w="4320" w:type="dxa"/>
          </w:tcPr>
          <w:p w14:paraId="5CA5AF47" w14:textId="0E4352D5" w:rsidR="000F3516" w:rsidRPr="004D609B" w:rsidRDefault="000F3516" w:rsidP="000F3516">
            <w:pPr>
              <w:spacing w:before="33"/>
              <w:rPr>
                <w:rFonts w:ascii="Arial Nova Light" w:hAnsi="Arial Nova Light"/>
                <w:color w:val="000000" w:themeColor="text1"/>
                <w:u w:val="single"/>
              </w:rPr>
            </w:pPr>
            <w:r w:rsidRPr="004D609B">
              <w:rPr>
                <w:rFonts w:ascii="Arial Nova Light" w:hAnsi="Arial Nova Light"/>
                <w:b/>
                <w:color w:val="000000" w:themeColor="text1"/>
                <w:w w:val="99"/>
                <w:u w:val="single"/>
              </w:rPr>
              <w:t>FROM:</w:t>
            </w:r>
          </w:p>
          <w:p w14:paraId="5B422F93" w14:textId="77777777" w:rsidR="000F3516" w:rsidRPr="004D609B" w:rsidRDefault="000F3516" w:rsidP="000F3516">
            <w:pPr>
              <w:spacing w:before="11" w:line="220" w:lineRule="exact"/>
              <w:rPr>
                <w:rFonts w:ascii="Arial Nova Light" w:hAnsi="Arial Nova Light"/>
                <w:color w:val="000000" w:themeColor="text1"/>
                <w:sz w:val="22"/>
                <w:szCs w:val="22"/>
                <w:u w:val="single"/>
              </w:rPr>
            </w:pPr>
          </w:p>
          <w:p w14:paraId="7BCF9BB2" w14:textId="47CD5E37" w:rsidR="00D743AA" w:rsidRPr="004D609B" w:rsidRDefault="000F3516" w:rsidP="000F3516">
            <w:pPr>
              <w:spacing w:before="7" w:line="140" w:lineRule="exact"/>
              <w:rPr>
                <w:rFonts w:ascii="Arial Nova Light" w:hAnsi="Arial Nova Light"/>
                <w:color w:val="000000" w:themeColor="text1"/>
                <w:sz w:val="14"/>
                <w:szCs w:val="14"/>
              </w:rPr>
            </w:pPr>
            <w:r w:rsidRPr="004D609B">
              <w:rPr>
                <w:rFonts w:ascii="Arial Nova Light" w:hAnsi="Arial Nova Light"/>
                <w:b/>
                <w:color w:val="000000" w:themeColor="text1"/>
                <w:w w:val="99"/>
                <w:position w:val="-1"/>
                <w:u w:val="single"/>
              </w:rPr>
              <w:t>TO:</w:t>
            </w:r>
          </w:p>
        </w:tc>
        <w:tc>
          <w:tcPr>
            <w:tcW w:w="4320" w:type="dxa"/>
          </w:tcPr>
          <w:p w14:paraId="6694F02D"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7ACED991" w14:textId="77777777" w:rsidR="00D743AA" w:rsidRPr="004D609B" w:rsidRDefault="00D743AA">
            <w:pPr>
              <w:spacing w:before="7" w:line="140" w:lineRule="exact"/>
              <w:rPr>
                <w:rFonts w:ascii="Arial Nova Light" w:hAnsi="Arial Nova Light"/>
                <w:color w:val="000000" w:themeColor="text1"/>
                <w:sz w:val="14"/>
                <w:szCs w:val="14"/>
              </w:rPr>
            </w:pPr>
          </w:p>
        </w:tc>
        <w:tc>
          <w:tcPr>
            <w:tcW w:w="4320" w:type="dxa"/>
          </w:tcPr>
          <w:p w14:paraId="6C7D8D1A" w14:textId="77777777" w:rsidR="00D743AA" w:rsidRPr="004D609B" w:rsidRDefault="00D743AA">
            <w:pPr>
              <w:spacing w:before="7" w:line="140" w:lineRule="exact"/>
              <w:rPr>
                <w:rFonts w:ascii="Arial Nova Light" w:hAnsi="Arial Nova Light"/>
                <w:color w:val="000000" w:themeColor="text1"/>
                <w:sz w:val="14"/>
                <w:szCs w:val="14"/>
              </w:rPr>
            </w:pPr>
          </w:p>
        </w:tc>
      </w:tr>
    </w:tbl>
    <w:p w14:paraId="062098F7" w14:textId="77777777" w:rsidR="003F29CB" w:rsidRPr="004D609B" w:rsidRDefault="003F29CB">
      <w:pPr>
        <w:spacing w:before="7" w:line="140" w:lineRule="exact"/>
        <w:rPr>
          <w:rFonts w:ascii="Arial Nova Light" w:hAnsi="Arial Nova Light"/>
          <w:color w:val="000000" w:themeColor="text1"/>
          <w:sz w:val="14"/>
          <w:szCs w:val="14"/>
        </w:rPr>
      </w:pPr>
    </w:p>
    <w:p w14:paraId="22F99547" w14:textId="2987627E" w:rsidR="003F29CB" w:rsidRPr="004D609B" w:rsidRDefault="00A62D57" w:rsidP="00E60BBF">
      <w:pPr>
        <w:spacing w:before="33" w:line="220" w:lineRule="exact"/>
        <w:ind w:firstLine="100"/>
        <w:rPr>
          <w:rFonts w:ascii="Arial Nova Light" w:hAnsi="Arial Nova Light"/>
          <w:color w:val="000000" w:themeColor="text1"/>
        </w:rPr>
      </w:pPr>
      <w:r w:rsidRPr="004D609B">
        <w:rPr>
          <w:rFonts w:ascii="Arial Nova Light" w:hAnsi="Arial Nova Light"/>
          <w:color w:val="000000" w:themeColor="text1"/>
          <w:w w:val="99"/>
          <w:position w:val="-1"/>
        </w:rPr>
        <w:t>May</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we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contact</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previous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employers?</w:t>
      </w:r>
      <w:r w:rsidR="00904A11" w:rsidRPr="004D609B">
        <w:rPr>
          <w:rFonts w:ascii="Arial Nova Light" w:hAnsi="Arial Nova Light"/>
          <w:color w:val="000000" w:themeColor="text1"/>
          <w:w w:val="99"/>
          <w:position w:val="-1"/>
        </w:rPr>
        <w:t xml:space="preserve">  </w:t>
      </w:r>
      <w:r w:rsidR="00904A11" w:rsidRPr="005A5DCA">
        <w:rPr>
          <w:rFonts w:ascii="Arial Nova Light" w:hAnsi="Arial Nova Light"/>
          <w:color w:val="000000" w:themeColor="text1"/>
          <w:w w:val="99"/>
          <w:position w:val="-1"/>
          <w:u w:color="000000"/>
        </w:rPr>
        <w:t xml:space="preserve">_______ </w:t>
      </w:r>
      <w:r w:rsidR="00904A11" w:rsidRPr="005A5DCA">
        <w:rPr>
          <w:rFonts w:ascii="Arial Nova Light" w:hAnsi="Arial Nova Light"/>
          <w:color w:val="000000" w:themeColor="text1"/>
          <w:w w:val="99"/>
          <w:position w:val="-1"/>
        </w:rPr>
        <w:t>YES      _______</w:t>
      </w:r>
      <w:r w:rsidR="00904A11" w:rsidRPr="004D609B">
        <w:rPr>
          <w:rFonts w:ascii="Arial Nova Light" w:hAnsi="Arial Nova Light"/>
          <w:color w:val="000000" w:themeColor="text1"/>
          <w:w w:val="99"/>
          <w:position w:val="-1"/>
        </w:rPr>
        <w:t xml:space="preserve">NO         </w:t>
      </w:r>
    </w:p>
    <w:p w14:paraId="5BE08E25" w14:textId="77777777" w:rsidR="003F29CB" w:rsidRPr="004D609B" w:rsidRDefault="003F29CB">
      <w:pPr>
        <w:spacing w:before="9" w:line="180" w:lineRule="exact"/>
        <w:rPr>
          <w:rFonts w:ascii="Arial Nova Light" w:hAnsi="Arial Nova Light"/>
          <w:color w:val="000000" w:themeColor="text1"/>
          <w:sz w:val="19"/>
          <w:szCs w:val="19"/>
        </w:rPr>
      </w:pPr>
    </w:p>
    <w:p w14:paraId="50BA1AF9" w14:textId="2A525037" w:rsidR="003F29CB" w:rsidRPr="004D609B" w:rsidRDefault="00A62D57">
      <w:pPr>
        <w:spacing w:before="33"/>
        <w:ind w:left="100"/>
        <w:rPr>
          <w:rFonts w:ascii="Arial Nova Light" w:hAnsi="Arial Nova Light"/>
          <w:color w:val="000000" w:themeColor="text1"/>
        </w:rPr>
      </w:pPr>
      <w:r w:rsidRPr="004D609B">
        <w:rPr>
          <w:rFonts w:ascii="Arial Nova Light" w:hAnsi="Arial Nova Light"/>
          <w:color w:val="000000" w:themeColor="text1"/>
          <w:w w:val="99"/>
        </w:rPr>
        <w:t>Do</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you</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have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criminal</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record</w:t>
      </w:r>
      <w:r w:rsidR="00904A11" w:rsidRPr="004D609B">
        <w:rPr>
          <w:rFonts w:ascii="Arial Nova Light" w:hAnsi="Arial Nova Light"/>
          <w:color w:val="000000" w:themeColor="text1"/>
          <w:w w:val="99"/>
        </w:rPr>
        <w:t xml:space="preserve">?   </w:t>
      </w:r>
      <w:r w:rsidR="00904A11" w:rsidRPr="004D609B">
        <w:rPr>
          <w:rFonts w:ascii="Arial Nova Light" w:hAnsi="Arial Nova Light"/>
          <w:color w:val="000000" w:themeColor="text1"/>
          <w:w w:val="99"/>
          <w:position w:val="-1"/>
          <w:u w:val="single" w:color="000000"/>
        </w:rPr>
        <w:t xml:space="preserve">              </w:t>
      </w:r>
      <w:r w:rsidR="00904A11" w:rsidRPr="004D609B">
        <w:rPr>
          <w:rFonts w:ascii="Arial Nova Light" w:hAnsi="Arial Nova Light"/>
          <w:color w:val="000000" w:themeColor="text1"/>
          <w:w w:val="99"/>
          <w:position w:val="-1"/>
        </w:rPr>
        <w:t xml:space="preserve">YES      </w:t>
      </w:r>
      <w:r w:rsidR="00904A11" w:rsidRPr="004D609B">
        <w:rPr>
          <w:rFonts w:ascii="Arial Nova Light" w:hAnsi="Arial Nova Light"/>
          <w:color w:val="000000" w:themeColor="text1"/>
          <w:w w:val="99"/>
          <w:position w:val="-1"/>
          <w:u w:val="single"/>
        </w:rPr>
        <w:t xml:space="preserve">                </w:t>
      </w:r>
      <w:r w:rsidR="00904A11" w:rsidRPr="004D609B">
        <w:rPr>
          <w:rFonts w:ascii="Arial Nova Light" w:hAnsi="Arial Nova Light"/>
          <w:color w:val="000000" w:themeColor="text1"/>
          <w:w w:val="99"/>
          <w:position w:val="-1"/>
        </w:rPr>
        <w:t xml:space="preserve">NO         </w:t>
      </w:r>
    </w:p>
    <w:p w14:paraId="021900F8" w14:textId="77777777" w:rsidR="003B6B61" w:rsidRDefault="003B6B61">
      <w:pPr>
        <w:tabs>
          <w:tab w:val="left" w:pos="10860"/>
        </w:tabs>
        <w:spacing w:line="220" w:lineRule="exact"/>
        <w:ind w:left="100"/>
        <w:rPr>
          <w:rFonts w:ascii="Arial Nova Light" w:hAnsi="Arial Nova Light"/>
          <w:color w:val="000000" w:themeColor="text1"/>
          <w:w w:val="99"/>
          <w:position w:val="-1"/>
        </w:rPr>
      </w:pPr>
    </w:p>
    <w:p w14:paraId="0EA9B420" w14:textId="3F5A3110" w:rsidR="003F29CB" w:rsidRPr="004D609B" w:rsidRDefault="00A62D57">
      <w:pPr>
        <w:tabs>
          <w:tab w:val="left" w:pos="10860"/>
        </w:tabs>
        <w:spacing w:line="220" w:lineRule="exact"/>
        <w:ind w:left="100"/>
        <w:rPr>
          <w:rFonts w:ascii="Arial Nova Light" w:hAnsi="Arial Nova Light"/>
          <w:color w:val="000000" w:themeColor="text1"/>
        </w:r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yes,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explain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u w:val="single" w:color="000000"/>
        </w:rPr>
        <w:t xml:space="preserve"> </w:t>
      </w:r>
      <w:r w:rsidRPr="004D609B">
        <w:rPr>
          <w:rFonts w:ascii="Arial Nova Light" w:hAnsi="Arial Nova Light"/>
          <w:color w:val="000000" w:themeColor="text1"/>
          <w:position w:val="-1"/>
          <w:u w:val="single" w:color="000000"/>
        </w:rPr>
        <w:tab/>
      </w:r>
    </w:p>
    <w:p w14:paraId="1F6FF828" w14:textId="1446C885" w:rsidR="003F29CB" w:rsidRDefault="003F29CB">
      <w:pPr>
        <w:spacing w:line="200" w:lineRule="exact"/>
        <w:rPr>
          <w:rFonts w:ascii="Arial Nova Light" w:hAnsi="Arial Nova Light"/>
          <w:color w:val="000000" w:themeColor="text1"/>
        </w:rPr>
      </w:pPr>
    </w:p>
    <w:p w14:paraId="7A87400D" w14:textId="35AB2478" w:rsidR="003B6B61" w:rsidRDefault="003B6B61">
      <w:pPr>
        <w:spacing w:line="200" w:lineRule="exact"/>
        <w:rPr>
          <w:rFonts w:ascii="Arial Nova Light" w:hAnsi="Arial Nova Light"/>
          <w:color w:val="000000" w:themeColor="text1"/>
        </w:rPr>
      </w:pPr>
      <w:r>
        <w:rPr>
          <w:rFonts w:ascii="Arial Nova Light" w:hAnsi="Arial Nova Light"/>
          <w:color w:val="000000" w:themeColor="text1"/>
        </w:rPr>
        <w:t xml:space="preserve">  ___________________________________________________________________________________________________________</w:t>
      </w:r>
    </w:p>
    <w:p w14:paraId="01A2EAB6" w14:textId="6212F6CC" w:rsidR="003B6B61" w:rsidRDefault="003B6B61">
      <w:pPr>
        <w:spacing w:line="200" w:lineRule="exact"/>
        <w:rPr>
          <w:rFonts w:ascii="Arial Nova Light" w:hAnsi="Arial Nova Light"/>
          <w:color w:val="000000" w:themeColor="text1"/>
        </w:rPr>
      </w:pPr>
    </w:p>
    <w:p w14:paraId="0C92D02C" w14:textId="77777777" w:rsidR="003B6B61" w:rsidRPr="004D609B" w:rsidRDefault="003B6B61">
      <w:pPr>
        <w:spacing w:line="200" w:lineRule="exact"/>
        <w:rPr>
          <w:rFonts w:ascii="Arial Nova Light" w:hAnsi="Arial Nova Light"/>
          <w:color w:val="000000" w:themeColor="text1"/>
        </w:rPr>
      </w:pPr>
    </w:p>
    <w:p w14:paraId="61FB0415" w14:textId="40B0EF0A" w:rsidR="003F29CB" w:rsidRPr="00981DB9" w:rsidRDefault="00A62D57" w:rsidP="003B6B61">
      <w:pPr>
        <w:spacing w:before="34"/>
        <w:ind w:left="100" w:right="379"/>
        <w:rPr>
          <w:rFonts w:ascii="Arial Nova Light" w:hAnsi="Arial Nova Light"/>
          <w:color w:val="000000" w:themeColor="text1"/>
          <w:w w:val="99"/>
        </w:rPr>
      </w:pPr>
      <w:r w:rsidRPr="004D609B">
        <w:rPr>
          <w:rFonts w:ascii="Arial Nova Light" w:hAnsi="Arial Nova Light"/>
          <w:color w:val="000000" w:themeColor="text1"/>
          <w:w w:val="99"/>
        </w:rPr>
        <w:t>Have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you</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ever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been</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shown</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by</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credible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evidence,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e.g.,</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court</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order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jury,</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department</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investigation</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other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reliable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evidence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to have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abused,</w:t>
      </w:r>
      <w:r w:rsidRPr="004D609B">
        <w:rPr>
          <w:rFonts w:ascii="Arial Nova Light" w:hAnsi="Arial Nova Light"/>
          <w:color w:val="000000" w:themeColor="text1"/>
        </w:rPr>
        <w:t xml:space="preserve"> </w:t>
      </w:r>
      <w:r w:rsidR="008B33DB" w:rsidRPr="004D609B">
        <w:rPr>
          <w:rFonts w:ascii="Arial Nova Light" w:hAnsi="Arial Nova Light"/>
          <w:color w:val="000000" w:themeColor="text1"/>
          <w:w w:val="99"/>
        </w:rPr>
        <w:t>neglected,</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deprived</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child</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adult</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or</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to</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have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subjected</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any</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person</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to</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serious</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injury</w:t>
      </w:r>
      <w:r w:rsidRPr="004D609B">
        <w:rPr>
          <w:rFonts w:ascii="Arial Nova Light" w:hAnsi="Arial Nova Light"/>
          <w:color w:val="000000" w:themeColor="text1"/>
        </w:rPr>
        <w:t xml:space="preserve"> </w:t>
      </w:r>
      <w:proofErr w:type="gramStart"/>
      <w:r w:rsidRPr="004D609B">
        <w:rPr>
          <w:rFonts w:ascii="Arial Nova Light" w:hAnsi="Arial Nova Light"/>
          <w:color w:val="000000" w:themeColor="text1"/>
          <w:w w:val="99"/>
        </w:rPr>
        <w:t>as</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a</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result</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of</w:t>
      </w:r>
      <w:proofErr w:type="gramEnd"/>
      <w:r w:rsidRPr="004D609B">
        <w:rPr>
          <w:rFonts w:ascii="Arial Nova Light" w:hAnsi="Arial Nova Light"/>
          <w:color w:val="000000" w:themeColor="text1"/>
        </w:rPr>
        <w:t xml:space="preserve"> </w:t>
      </w:r>
      <w:r w:rsidRPr="004D609B">
        <w:rPr>
          <w:rFonts w:ascii="Arial Nova Light" w:hAnsi="Arial Nova Light"/>
          <w:color w:val="000000" w:themeColor="text1"/>
          <w:w w:val="99"/>
        </w:rPr>
        <w:t>intentional</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or grossly</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negligent</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misconduct?</w:t>
      </w:r>
      <w:r w:rsidR="003B6B61">
        <w:rPr>
          <w:rFonts w:ascii="Arial Nova Light" w:hAnsi="Arial Nova Light"/>
          <w:color w:val="000000" w:themeColor="text1"/>
          <w:w w:val="99"/>
        </w:rPr>
        <w:t xml:space="preserve">      </w:t>
      </w:r>
      <w:r w:rsidR="001C2B84" w:rsidRPr="004D609B">
        <w:rPr>
          <w:rFonts w:ascii="Arial Nova Light" w:hAnsi="Arial Nova Light"/>
          <w:color w:val="000000" w:themeColor="text1"/>
          <w:w w:val="99"/>
        </w:rPr>
        <w:t xml:space="preserve"> </w:t>
      </w:r>
      <w:r w:rsidR="001C2B84" w:rsidRPr="004D609B">
        <w:rPr>
          <w:rFonts w:ascii="Arial Nova Light" w:hAnsi="Arial Nova Light"/>
          <w:color w:val="000000" w:themeColor="text1"/>
        </w:rPr>
        <w:t>____</w:t>
      </w:r>
      <w:r w:rsidR="00BC46A6" w:rsidRPr="004D609B">
        <w:rPr>
          <w:rFonts w:ascii="Arial Nova Light" w:hAnsi="Arial Nova Light"/>
          <w:color w:val="000000" w:themeColor="text1"/>
        </w:rPr>
        <w:t xml:space="preserve">____ </w:t>
      </w:r>
      <w:r w:rsidR="00904A11" w:rsidRPr="004D609B">
        <w:rPr>
          <w:rFonts w:ascii="Arial Nova Light" w:hAnsi="Arial Nova Light"/>
          <w:color w:val="000000" w:themeColor="text1"/>
          <w:w w:val="99"/>
          <w:position w:val="-1"/>
        </w:rPr>
        <w:t xml:space="preserve">YES      </w:t>
      </w:r>
      <w:r w:rsidR="00904A11" w:rsidRPr="004D609B">
        <w:rPr>
          <w:rFonts w:ascii="Arial Nova Light" w:hAnsi="Arial Nova Light"/>
          <w:color w:val="000000" w:themeColor="text1"/>
          <w:w w:val="99"/>
          <w:position w:val="-1"/>
          <w:u w:val="single"/>
        </w:rPr>
        <w:t xml:space="preserve">                </w:t>
      </w:r>
      <w:r w:rsidR="00904A11" w:rsidRPr="004D609B">
        <w:rPr>
          <w:rFonts w:ascii="Arial Nova Light" w:hAnsi="Arial Nova Light"/>
          <w:color w:val="000000" w:themeColor="text1"/>
          <w:w w:val="99"/>
          <w:position w:val="-1"/>
        </w:rPr>
        <w:t xml:space="preserve">NO         </w:t>
      </w:r>
    </w:p>
    <w:p w14:paraId="65BCA8FC" w14:textId="77777777" w:rsidR="00981DB9" w:rsidRDefault="00981DB9">
      <w:pPr>
        <w:tabs>
          <w:tab w:val="left" w:pos="10820"/>
        </w:tabs>
        <w:spacing w:line="220" w:lineRule="exact"/>
        <w:ind w:left="100"/>
        <w:rPr>
          <w:rFonts w:ascii="Arial Nova Light" w:hAnsi="Arial Nova Light"/>
          <w:color w:val="000000" w:themeColor="text1"/>
          <w:w w:val="99"/>
          <w:position w:val="-1"/>
        </w:rPr>
      </w:pPr>
    </w:p>
    <w:p w14:paraId="75D8939C" w14:textId="66E485AC" w:rsidR="003F29CB" w:rsidRDefault="00A62D57">
      <w:pPr>
        <w:tabs>
          <w:tab w:val="left" w:pos="10820"/>
        </w:tabs>
        <w:spacing w:line="220" w:lineRule="exact"/>
        <w:ind w:left="100"/>
        <w:rPr>
          <w:rFonts w:ascii="Arial Nova Light" w:hAnsi="Arial Nova Light"/>
          <w:color w:val="000000" w:themeColor="text1"/>
          <w:position w:val="-1"/>
          <w:u w:val="single" w:color="000000"/>
        </w:r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yes,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explain:</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u w:val="single" w:color="000000"/>
        </w:rPr>
        <w:t xml:space="preserve"> </w:t>
      </w:r>
      <w:r w:rsidRPr="004D609B">
        <w:rPr>
          <w:rFonts w:ascii="Arial Nova Light" w:hAnsi="Arial Nova Light"/>
          <w:color w:val="000000" w:themeColor="text1"/>
          <w:position w:val="-1"/>
          <w:u w:val="single" w:color="000000"/>
        </w:rPr>
        <w:tab/>
      </w:r>
    </w:p>
    <w:p w14:paraId="307E1962" w14:textId="77777777" w:rsidR="003B6B61" w:rsidRDefault="003B6B61">
      <w:pPr>
        <w:tabs>
          <w:tab w:val="left" w:pos="10820"/>
        </w:tabs>
        <w:spacing w:line="220" w:lineRule="exact"/>
        <w:ind w:left="100"/>
        <w:rPr>
          <w:rFonts w:ascii="Arial Nova Light" w:hAnsi="Arial Nova Light"/>
          <w:color w:val="000000" w:themeColor="text1"/>
          <w:position w:val="-1"/>
          <w:u w:color="000000"/>
        </w:rPr>
      </w:pPr>
    </w:p>
    <w:p w14:paraId="67E9118A" w14:textId="010ED13F" w:rsidR="003B6B61" w:rsidRPr="003B6B61" w:rsidRDefault="003B6B61">
      <w:pPr>
        <w:tabs>
          <w:tab w:val="left" w:pos="10820"/>
        </w:tabs>
        <w:spacing w:line="220" w:lineRule="exact"/>
        <w:ind w:left="100"/>
        <w:rPr>
          <w:rFonts w:ascii="Arial Nova Light" w:hAnsi="Arial Nova Light"/>
          <w:color w:val="000000" w:themeColor="text1"/>
        </w:rPr>
      </w:pPr>
      <w:r w:rsidRPr="003B6B61">
        <w:rPr>
          <w:rFonts w:ascii="Arial Nova Light" w:hAnsi="Arial Nova Light"/>
          <w:color w:val="000000" w:themeColor="text1"/>
          <w:position w:val="-1"/>
          <w:u w:color="000000"/>
        </w:rPr>
        <w:t>___________________________________________________________________________________________________________</w:t>
      </w:r>
    </w:p>
    <w:p w14:paraId="35CB29E8" w14:textId="77777777" w:rsidR="003F29CB" w:rsidRPr="004D609B" w:rsidRDefault="003F29CB">
      <w:pPr>
        <w:spacing w:before="8" w:line="220" w:lineRule="exact"/>
        <w:rPr>
          <w:rFonts w:ascii="Arial Nova Light" w:hAnsi="Arial Nova Light"/>
          <w:color w:val="000000" w:themeColor="text1"/>
          <w:sz w:val="22"/>
          <w:szCs w:val="22"/>
        </w:rPr>
      </w:pPr>
    </w:p>
    <w:p w14:paraId="4E137C60" w14:textId="551AB8F7" w:rsidR="003F29CB" w:rsidRPr="004D609B" w:rsidRDefault="00B3298D" w:rsidP="001C2B84">
      <w:pPr>
        <w:ind w:right="470" w:firstLine="100"/>
        <w:rPr>
          <w:rFonts w:ascii="Arial Nova Light" w:hAnsi="Arial Nova Light"/>
          <w:color w:val="000000" w:themeColor="text1"/>
        </w:rPr>
      </w:pPr>
      <w:r w:rsidRPr="004D609B">
        <w:rPr>
          <w:rFonts w:ascii="Arial Nova Light" w:hAnsi="Arial Nova Light"/>
          <w:color w:val="000000" w:themeColor="text1"/>
        </w:rPr>
        <w:t xml:space="preserve">Can you perform the essential function of the position for which you are applying? </w:t>
      </w:r>
      <w:r w:rsidR="00A62D57" w:rsidRPr="004D609B">
        <w:rPr>
          <w:rFonts w:ascii="Arial Nova Light" w:hAnsi="Arial Nova Light"/>
          <w:color w:val="000000" w:themeColor="text1"/>
        </w:rPr>
        <w:t xml:space="preserve">________ </w:t>
      </w:r>
      <w:r w:rsidR="00A62D57" w:rsidRPr="004D609B">
        <w:rPr>
          <w:rFonts w:ascii="Arial Nova Light" w:hAnsi="Arial Nova Light"/>
          <w:color w:val="000000" w:themeColor="text1"/>
          <w:w w:val="99"/>
          <w:position w:val="-1"/>
        </w:rPr>
        <w:t xml:space="preserve">YES      </w:t>
      </w:r>
      <w:r w:rsidR="00A62D57" w:rsidRPr="004D609B">
        <w:rPr>
          <w:rFonts w:ascii="Arial Nova Light" w:hAnsi="Arial Nova Light"/>
          <w:color w:val="000000" w:themeColor="text1"/>
          <w:w w:val="99"/>
          <w:position w:val="-1"/>
          <w:u w:val="single"/>
        </w:rPr>
        <w:t xml:space="preserve">                </w:t>
      </w:r>
      <w:r w:rsidR="00A62D57" w:rsidRPr="004D609B">
        <w:rPr>
          <w:rFonts w:ascii="Arial Nova Light" w:hAnsi="Arial Nova Light"/>
          <w:color w:val="000000" w:themeColor="text1"/>
          <w:w w:val="99"/>
          <w:position w:val="-1"/>
        </w:rPr>
        <w:t xml:space="preserve">NO         </w:t>
      </w:r>
    </w:p>
    <w:p w14:paraId="7422080B" w14:textId="77777777" w:rsidR="00075817" w:rsidRDefault="00075817" w:rsidP="000B588A">
      <w:pPr>
        <w:tabs>
          <w:tab w:val="left" w:pos="8200"/>
        </w:tabs>
        <w:spacing w:line="220" w:lineRule="exact"/>
        <w:ind w:left="100"/>
        <w:rPr>
          <w:rFonts w:ascii="Arial Nova Light" w:hAnsi="Arial Nova Light"/>
          <w:color w:val="000000" w:themeColor="text1"/>
          <w:w w:val="99"/>
          <w:position w:val="-1"/>
        </w:rPr>
      </w:pPr>
    </w:p>
    <w:p w14:paraId="1C6A5E8E" w14:textId="21B259EC" w:rsidR="000B588A" w:rsidRPr="004D609B" w:rsidRDefault="00A62D57" w:rsidP="000B588A">
      <w:pPr>
        <w:tabs>
          <w:tab w:val="left" w:pos="8200"/>
        </w:tabs>
        <w:spacing w:line="220" w:lineRule="exact"/>
        <w:ind w:left="100"/>
        <w:rPr>
          <w:rFonts w:ascii="Arial Nova Light" w:hAnsi="Arial Nova Light"/>
          <w:color w:val="000000" w:themeColor="text1"/>
          <w:position w:val="-1"/>
          <w:u w:val="single" w:color="000000"/>
        </w:r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no,</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please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explain:</w:t>
      </w:r>
      <w:r w:rsidRPr="00075817">
        <w:rPr>
          <w:rFonts w:ascii="Arial Nova Light" w:hAnsi="Arial Nova Light"/>
          <w:color w:val="000000" w:themeColor="text1"/>
          <w:position w:val="-1"/>
        </w:rPr>
        <w:t xml:space="preserve"> </w:t>
      </w:r>
      <w:r w:rsidRPr="00075817">
        <w:rPr>
          <w:rFonts w:ascii="Arial Nova Light" w:hAnsi="Arial Nova Light"/>
          <w:color w:val="000000" w:themeColor="text1"/>
          <w:w w:val="99"/>
          <w:position w:val="-1"/>
          <w:u w:color="000000"/>
        </w:rPr>
        <w:t xml:space="preserve"> </w:t>
      </w:r>
      <w:r w:rsidR="00075817" w:rsidRPr="00075817">
        <w:rPr>
          <w:rFonts w:ascii="Arial Nova Light" w:hAnsi="Arial Nova Light"/>
          <w:color w:val="000000" w:themeColor="text1"/>
          <w:position w:val="-1"/>
          <w:u w:color="000000"/>
        </w:rPr>
        <w:t>_______________________________________________________________________________________</w:t>
      </w:r>
    </w:p>
    <w:p w14:paraId="3554290E" w14:textId="77777777" w:rsidR="003F29CB" w:rsidRPr="004D609B" w:rsidRDefault="003F29CB">
      <w:pPr>
        <w:spacing w:line="200" w:lineRule="exact"/>
        <w:rPr>
          <w:rFonts w:ascii="Arial Nova Light" w:hAnsi="Arial Nova Light"/>
          <w:color w:val="000000" w:themeColor="text1"/>
        </w:rPr>
      </w:pPr>
    </w:p>
    <w:p w14:paraId="57046AF5" w14:textId="2B70D885" w:rsidR="00075817" w:rsidRDefault="00075817" w:rsidP="00E60BBF">
      <w:pPr>
        <w:spacing w:before="33"/>
        <w:ind w:firstLine="100"/>
        <w:rPr>
          <w:rFonts w:ascii="Arial Nova Light" w:hAnsi="Arial Nova Light"/>
          <w:color w:val="000000" w:themeColor="text1"/>
          <w:w w:val="99"/>
        </w:rPr>
      </w:pPr>
      <w:r>
        <w:rPr>
          <w:rFonts w:ascii="Arial Nova Light" w:hAnsi="Arial Nova Light"/>
          <w:color w:val="000000" w:themeColor="text1"/>
          <w:w w:val="99"/>
        </w:rPr>
        <w:t>___________________________________________________________________________________________________________</w:t>
      </w:r>
    </w:p>
    <w:p w14:paraId="0594D41F" w14:textId="77777777" w:rsidR="00075817" w:rsidRDefault="00075817" w:rsidP="00E60BBF">
      <w:pPr>
        <w:spacing w:before="33"/>
        <w:ind w:firstLine="100"/>
        <w:rPr>
          <w:rFonts w:ascii="Arial Nova Light" w:hAnsi="Arial Nova Light"/>
          <w:color w:val="000000" w:themeColor="text1"/>
          <w:w w:val="99"/>
        </w:rPr>
      </w:pPr>
    </w:p>
    <w:p w14:paraId="42A3E6FA" w14:textId="399A6C53" w:rsidR="003A05B4" w:rsidRDefault="00932D2C" w:rsidP="00E60BBF">
      <w:pPr>
        <w:spacing w:before="33"/>
        <w:ind w:firstLine="100"/>
        <w:rPr>
          <w:rFonts w:ascii="Arial Nova Light" w:hAnsi="Arial Nova Light"/>
          <w:color w:val="000000" w:themeColor="text1"/>
          <w:w w:val="99"/>
          <w:position w:val="-1"/>
        </w:rPr>
      </w:pPr>
      <w:r w:rsidRPr="004D609B">
        <w:rPr>
          <w:rFonts w:ascii="Arial Nova Light" w:hAnsi="Arial Nova Light"/>
          <w:color w:val="000000" w:themeColor="text1"/>
          <w:w w:val="99"/>
        </w:rPr>
        <w:lastRenderedPageBreak/>
        <w:t>Do you have a valid driver’s license</w:t>
      </w:r>
      <w:r w:rsidR="00A62D57" w:rsidRPr="004D609B">
        <w:rPr>
          <w:rFonts w:ascii="Arial Nova Light" w:hAnsi="Arial Nova Light"/>
          <w:color w:val="000000" w:themeColor="text1"/>
          <w:w w:val="99"/>
        </w:rPr>
        <w:t>?</w:t>
      </w:r>
      <w:r w:rsidRPr="004D609B">
        <w:rPr>
          <w:rFonts w:ascii="Arial Nova Light" w:hAnsi="Arial Nova Light"/>
          <w:color w:val="000000" w:themeColor="text1"/>
        </w:rPr>
        <w:t xml:space="preserve"> </w:t>
      </w:r>
      <w:r w:rsidRPr="006D20DB">
        <w:rPr>
          <w:rFonts w:ascii="Arial Nova Light" w:hAnsi="Arial Nova Light"/>
          <w:color w:val="000000" w:themeColor="text1"/>
        </w:rPr>
        <w:t xml:space="preserve"> </w:t>
      </w:r>
      <w:r w:rsidRPr="006D20DB">
        <w:rPr>
          <w:rFonts w:ascii="Arial Nova Light" w:hAnsi="Arial Nova Light"/>
          <w:color w:val="000000" w:themeColor="text1"/>
          <w:w w:val="99"/>
          <w:position w:val="-1"/>
          <w:u w:color="000000"/>
        </w:rPr>
        <w:t>_______</w:t>
      </w:r>
      <w:r w:rsidRPr="004D609B">
        <w:rPr>
          <w:rFonts w:ascii="Arial Nova Light" w:hAnsi="Arial Nova Light"/>
          <w:color w:val="000000" w:themeColor="text1"/>
          <w:w w:val="99"/>
          <w:position w:val="-1"/>
          <w:u w:val="single" w:color="000000"/>
        </w:rPr>
        <w:t xml:space="preserve"> </w:t>
      </w:r>
      <w:r w:rsidR="00E60BBF" w:rsidRPr="004D609B">
        <w:rPr>
          <w:rFonts w:ascii="Arial Nova Light" w:hAnsi="Arial Nova Light"/>
          <w:color w:val="000000" w:themeColor="text1"/>
          <w:w w:val="99"/>
          <w:position w:val="-1"/>
        </w:rPr>
        <w:t xml:space="preserve">YES  </w:t>
      </w:r>
      <w:r w:rsidRPr="006D20DB">
        <w:rPr>
          <w:rFonts w:ascii="Arial Nova Light" w:hAnsi="Arial Nova Light"/>
          <w:color w:val="000000" w:themeColor="text1"/>
          <w:w w:val="99"/>
          <w:position w:val="-1"/>
        </w:rPr>
        <w:t xml:space="preserve"> _______</w:t>
      </w:r>
      <w:r w:rsidR="00E60BBF" w:rsidRPr="004D609B">
        <w:rPr>
          <w:rFonts w:ascii="Arial Nova Light" w:hAnsi="Arial Nova Light"/>
          <w:color w:val="000000" w:themeColor="text1"/>
          <w:w w:val="99"/>
          <w:position w:val="-1"/>
        </w:rPr>
        <w:t xml:space="preserve">NO     </w:t>
      </w:r>
    </w:p>
    <w:p w14:paraId="743A756E" w14:textId="77777777" w:rsidR="00075817" w:rsidRDefault="00075817" w:rsidP="00E60BBF">
      <w:pPr>
        <w:spacing w:before="33"/>
        <w:ind w:firstLine="100"/>
        <w:rPr>
          <w:rFonts w:ascii="Arial Nova Light" w:hAnsi="Arial Nova Light"/>
          <w:color w:val="000000" w:themeColor="text1"/>
          <w:w w:val="99"/>
          <w:position w:val="-1"/>
        </w:rPr>
      </w:pPr>
    </w:p>
    <w:p w14:paraId="5D775009" w14:textId="4706E7C4" w:rsidR="00932D2C" w:rsidRPr="004D609B" w:rsidRDefault="00A62D57" w:rsidP="00E60BBF">
      <w:pPr>
        <w:spacing w:before="33"/>
        <w:ind w:firstLine="100"/>
        <w:rPr>
          <w:rFonts w:ascii="Arial Nova Light" w:hAnsi="Arial Nova Light"/>
          <w:color w:val="000000" w:themeColor="text1"/>
        </w:rPr>
      </w:pPr>
      <w:r w:rsidRPr="004D609B">
        <w:rPr>
          <w:rFonts w:ascii="Arial Nova Light" w:hAnsi="Arial Nova Light"/>
          <w:color w:val="000000" w:themeColor="text1"/>
          <w:w w:val="99"/>
          <w:position w:val="-1"/>
        </w:rPr>
        <w:t>If</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yes,</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give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the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license</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number</w:t>
      </w:r>
      <w:r w:rsidRPr="004D609B">
        <w:rPr>
          <w:rFonts w:ascii="Arial Nova Light" w:hAnsi="Arial Nova Light"/>
          <w:color w:val="000000" w:themeColor="text1"/>
          <w:position w:val="-1"/>
        </w:rPr>
        <w:t xml:space="preserve"> </w:t>
      </w:r>
      <w:r w:rsidRPr="004D609B">
        <w:rPr>
          <w:rFonts w:ascii="Arial Nova Light" w:hAnsi="Arial Nova Light"/>
          <w:color w:val="000000" w:themeColor="text1"/>
          <w:w w:val="99"/>
          <w:position w:val="-1"/>
        </w:rPr>
        <w:t>and</w:t>
      </w:r>
      <w:r w:rsidRPr="004D609B">
        <w:rPr>
          <w:rFonts w:ascii="Arial Nova Light" w:hAnsi="Arial Nova Light"/>
          <w:color w:val="000000" w:themeColor="text1"/>
          <w:position w:val="-1"/>
        </w:rPr>
        <w:t xml:space="preserve"> </w:t>
      </w:r>
      <w:r w:rsidR="00075817">
        <w:rPr>
          <w:rFonts w:ascii="Arial Nova Light" w:hAnsi="Arial Nova Light"/>
          <w:color w:val="000000" w:themeColor="text1"/>
          <w:w w:val="99"/>
          <w:position w:val="-1"/>
        </w:rPr>
        <w:t>state</w:t>
      </w:r>
      <w:r w:rsidRPr="004D609B">
        <w:rPr>
          <w:rFonts w:ascii="Arial Nova Light" w:hAnsi="Arial Nova Light"/>
          <w:color w:val="000000" w:themeColor="text1"/>
          <w:w w:val="99"/>
          <w:position w:val="-1"/>
        </w:rPr>
        <w:t>:</w:t>
      </w:r>
      <w:r w:rsidRPr="004D609B">
        <w:rPr>
          <w:rFonts w:ascii="Arial Nova Light" w:hAnsi="Arial Nova Light"/>
          <w:color w:val="000000" w:themeColor="text1"/>
          <w:position w:val="-1"/>
        </w:rPr>
        <w:t xml:space="preserve"> </w:t>
      </w:r>
      <w:r w:rsidR="00E60BBF" w:rsidRPr="004D609B">
        <w:rPr>
          <w:rFonts w:ascii="Arial Nova Light" w:hAnsi="Arial Nova Light"/>
          <w:color w:val="000000" w:themeColor="text1"/>
          <w:position w:val="-1"/>
        </w:rPr>
        <w:t>________________</w:t>
      </w:r>
      <w:r w:rsidR="003B6B61">
        <w:rPr>
          <w:rFonts w:ascii="Arial Nova Light" w:hAnsi="Arial Nova Light"/>
          <w:color w:val="000000" w:themeColor="text1"/>
          <w:position w:val="-1"/>
        </w:rPr>
        <w:t>_________</w:t>
      </w:r>
      <w:r w:rsidR="00E60BBF" w:rsidRPr="004D609B">
        <w:rPr>
          <w:rFonts w:ascii="Arial Nova Light" w:hAnsi="Arial Nova Light"/>
          <w:color w:val="000000" w:themeColor="text1"/>
          <w:position w:val="-1"/>
        </w:rPr>
        <w:t>_</w:t>
      </w:r>
      <w:r w:rsidRPr="004D609B">
        <w:rPr>
          <w:rFonts w:ascii="Arial Nova Light" w:hAnsi="Arial Nova Light"/>
          <w:color w:val="000000" w:themeColor="text1"/>
          <w:w w:val="99"/>
          <w:position w:val="-1"/>
          <w:u w:val="single" w:color="000000"/>
        </w:rPr>
        <w:t xml:space="preserve"> </w:t>
      </w:r>
    </w:p>
    <w:p w14:paraId="34F94A4A" w14:textId="77777777" w:rsidR="00932D2C" w:rsidRPr="004D609B" w:rsidRDefault="00932D2C" w:rsidP="00932D2C">
      <w:pPr>
        <w:tabs>
          <w:tab w:val="left" w:pos="10740"/>
        </w:tabs>
        <w:spacing w:line="220" w:lineRule="exact"/>
        <w:ind w:left="100"/>
        <w:rPr>
          <w:rFonts w:ascii="Arial Nova Light" w:hAnsi="Arial Nova Light"/>
          <w:color w:val="000000" w:themeColor="text1"/>
        </w:rPr>
      </w:pPr>
    </w:p>
    <w:p w14:paraId="4B73672E" w14:textId="77777777" w:rsidR="003A05B4" w:rsidRDefault="00A62D57" w:rsidP="00DA3E21">
      <w:pPr>
        <w:spacing w:before="33"/>
        <w:ind w:firstLine="100"/>
        <w:rPr>
          <w:rFonts w:ascii="Arial Nova Light" w:hAnsi="Arial Nova Light"/>
          <w:color w:val="000000" w:themeColor="text1"/>
          <w:w w:val="99"/>
          <w:position w:val="-1"/>
        </w:rPr>
      </w:pPr>
      <w:r w:rsidRPr="004D609B">
        <w:rPr>
          <w:rFonts w:ascii="Arial Nova Light" w:hAnsi="Arial Nova Light"/>
          <w:color w:val="000000" w:themeColor="text1"/>
          <w:w w:val="99"/>
        </w:rPr>
        <w:t>Have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you</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had</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CPR</w:t>
      </w:r>
      <w:r w:rsidRPr="004D609B">
        <w:rPr>
          <w:rFonts w:ascii="Arial Nova Light" w:hAnsi="Arial Nova Light"/>
          <w:color w:val="000000" w:themeColor="text1"/>
        </w:rPr>
        <w:t xml:space="preserve"> </w:t>
      </w:r>
      <w:r w:rsidR="00935666" w:rsidRPr="004D609B">
        <w:rPr>
          <w:rFonts w:ascii="Arial Nova Light" w:hAnsi="Arial Nova Light"/>
          <w:color w:val="000000" w:themeColor="text1"/>
        </w:rPr>
        <w:t xml:space="preserve">and first aid </w:t>
      </w:r>
      <w:r w:rsidRPr="004D609B">
        <w:rPr>
          <w:rFonts w:ascii="Arial Nova Light" w:hAnsi="Arial Nova Light"/>
          <w:color w:val="000000" w:themeColor="text1"/>
          <w:w w:val="99"/>
        </w:rPr>
        <w:t>training</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within</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the</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past</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two</w:t>
      </w:r>
      <w:r w:rsidRPr="004D609B">
        <w:rPr>
          <w:rFonts w:ascii="Arial Nova Light" w:hAnsi="Arial Nova Light"/>
          <w:color w:val="000000" w:themeColor="text1"/>
        </w:rPr>
        <w:t xml:space="preserve"> </w:t>
      </w:r>
      <w:r w:rsidRPr="004D609B">
        <w:rPr>
          <w:rFonts w:ascii="Arial Nova Light" w:hAnsi="Arial Nova Light"/>
          <w:color w:val="000000" w:themeColor="text1"/>
          <w:w w:val="99"/>
        </w:rPr>
        <w:t>years</w:t>
      </w:r>
      <w:r w:rsidR="00DA3E21" w:rsidRPr="004D609B">
        <w:rPr>
          <w:rFonts w:ascii="Arial Nova Light" w:hAnsi="Arial Nova Light"/>
          <w:color w:val="000000" w:themeColor="text1"/>
          <w:w w:val="99"/>
        </w:rPr>
        <w:t xml:space="preserve">? </w:t>
      </w:r>
      <w:r w:rsidR="00DA3E21" w:rsidRPr="004D609B">
        <w:rPr>
          <w:rFonts w:ascii="Arial Nova Light" w:hAnsi="Arial Nova Light"/>
          <w:color w:val="000000" w:themeColor="text1"/>
        </w:rPr>
        <w:t xml:space="preserve"> </w:t>
      </w:r>
      <w:r w:rsidR="00DA3E21" w:rsidRPr="006D20DB">
        <w:rPr>
          <w:rFonts w:ascii="Arial Nova Light" w:hAnsi="Arial Nova Light"/>
          <w:color w:val="000000" w:themeColor="text1"/>
          <w:w w:val="99"/>
          <w:position w:val="-1"/>
          <w:u w:color="000000"/>
        </w:rPr>
        <w:t>_______</w:t>
      </w:r>
      <w:r w:rsidR="00DA3E21" w:rsidRPr="004D609B">
        <w:rPr>
          <w:rFonts w:ascii="Arial Nova Light" w:hAnsi="Arial Nova Light"/>
          <w:color w:val="000000" w:themeColor="text1"/>
          <w:w w:val="99"/>
          <w:position w:val="-1"/>
          <w:u w:val="single" w:color="000000"/>
        </w:rPr>
        <w:t xml:space="preserve"> </w:t>
      </w:r>
      <w:r w:rsidR="00DA3E21" w:rsidRPr="004D609B">
        <w:rPr>
          <w:rFonts w:ascii="Arial Nova Light" w:hAnsi="Arial Nova Light"/>
          <w:color w:val="000000" w:themeColor="text1"/>
          <w:w w:val="99"/>
          <w:position w:val="-1"/>
        </w:rPr>
        <w:t xml:space="preserve">YES      </w:t>
      </w:r>
      <w:r w:rsidR="00DA3E21" w:rsidRPr="006D20DB">
        <w:rPr>
          <w:rFonts w:ascii="Arial Nova Light" w:hAnsi="Arial Nova Light"/>
          <w:color w:val="000000" w:themeColor="text1"/>
          <w:w w:val="99"/>
          <w:position w:val="-1"/>
        </w:rPr>
        <w:t>_______</w:t>
      </w:r>
      <w:r w:rsidR="00DA3E21" w:rsidRPr="004D609B">
        <w:rPr>
          <w:rFonts w:ascii="Arial Nova Light" w:hAnsi="Arial Nova Light"/>
          <w:color w:val="000000" w:themeColor="text1"/>
          <w:w w:val="99"/>
          <w:position w:val="-1"/>
        </w:rPr>
        <w:t xml:space="preserve">NO     </w:t>
      </w:r>
    </w:p>
    <w:p w14:paraId="28EA28FF" w14:textId="76FFB944" w:rsidR="00DA3E21" w:rsidRPr="004D609B" w:rsidRDefault="00DA3E21" w:rsidP="00DA3E21">
      <w:pPr>
        <w:spacing w:before="33"/>
        <w:ind w:firstLine="100"/>
        <w:rPr>
          <w:rFonts w:ascii="Arial Nova Light" w:hAnsi="Arial Nova Light"/>
          <w:color w:val="000000" w:themeColor="text1"/>
        </w:rPr>
      </w:pPr>
      <w:r w:rsidRPr="004D609B">
        <w:rPr>
          <w:rFonts w:ascii="Arial Nova Light" w:hAnsi="Arial Nova Light"/>
          <w:color w:val="000000" w:themeColor="text1"/>
          <w:w w:val="99"/>
          <w:position w:val="-1"/>
        </w:rPr>
        <w:t xml:space="preserve">    </w:t>
      </w:r>
    </w:p>
    <w:p w14:paraId="485CE952" w14:textId="1C22F9F5" w:rsidR="003F29CB" w:rsidRPr="004D609B" w:rsidRDefault="00E60BBF" w:rsidP="00A62D57">
      <w:pPr>
        <w:tabs>
          <w:tab w:val="left" w:pos="8120"/>
        </w:tabs>
        <w:spacing w:line="220" w:lineRule="exact"/>
        <w:rPr>
          <w:rFonts w:ascii="Arial Nova Light" w:hAnsi="Arial Nova Light"/>
          <w:color w:val="000000" w:themeColor="text1"/>
        </w:rPr>
      </w:pPr>
      <w:r w:rsidRPr="004D609B">
        <w:rPr>
          <w:rFonts w:ascii="Arial Nova Light" w:hAnsi="Arial Nova Light"/>
          <w:color w:val="000000" w:themeColor="text1"/>
        </w:rPr>
        <w:t xml:space="preserve"> </w:t>
      </w:r>
      <w:r w:rsidR="00A62D57"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position w:val="-1"/>
        </w:rPr>
        <w:t>If</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yes,</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give</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expiration</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date:</w:t>
      </w:r>
      <w:r w:rsidR="00A62D57" w:rsidRPr="004D609B">
        <w:rPr>
          <w:rFonts w:ascii="Arial Nova Light" w:hAnsi="Arial Nova Light"/>
          <w:color w:val="000000" w:themeColor="text1"/>
          <w:position w:val="-1"/>
        </w:rPr>
        <w:t xml:space="preserve"> </w:t>
      </w:r>
      <w:r w:rsidR="008621A2">
        <w:rPr>
          <w:rFonts w:ascii="Arial Nova Light" w:hAnsi="Arial Nova Light"/>
          <w:color w:val="000000" w:themeColor="text1"/>
          <w:w w:val="99"/>
          <w:position w:val="-1"/>
          <w:u w:val="single" w:color="000000"/>
        </w:rPr>
        <w:t>______________________________</w:t>
      </w:r>
    </w:p>
    <w:p w14:paraId="2F6FB765" w14:textId="77777777" w:rsidR="003F29CB" w:rsidRPr="004D609B" w:rsidRDefault="003F29CB">
      <w:pPr>
        <w:spacing w:before="9" w:line="180" w:lineRule="exact"/>
        <w:rPr>
          <w:rFonts w:ascii="Arial Nova Light" w:hAnsi="Arial Nova Light"/>
          <w:color w:val="000000" w:themeColor="text1"/>
          <w:sz w:val="19"/>
          <w:szCs w:val="19"/>
        </w:rPr>
      </w:pPr>
    </w:p>
    <w:p w14:paraId="02A45FE6" w14:textId="66B328B7" w:rsidR="003A05B4" w:rsidRDefault="00904A11" w:rsidP="00DA3E21">
      <w:pPr>
        <w:spacing w:before="33"/>
        <w:ind w:firstLine="100"/>
        <w:rPr>
          <w:rFonts w:ascii="Arial Nova Light" w:hAnsi="Arial Nova Light"/>
          <w:color w:val="000000" w:themeColor="text1"/>
          <w:w w:val="99"/>
          <w:position w:val="-1"/>
        </w:rPr>
      </w:pPr>
      <w:r w:rsidRPr="004D609B">
        <w:rPr>
          <w:rFonts w:ascii="Arial Nova Light" w:hAnsi="Arial Nova Light"/>
          <w:color w:val="000000" w:themeColor="text1"/>
          <w:w w:val="99"/>
        </w:rPr>
        <w:t xml:space="preserve">Have you attended any completed any </w:t>
      </w:r>
      <w:r w:rsidR="009F1BEF" w:rsidRPr="004D609B">
        <w:rPr>
          <w:rFonts w:ascii="Arial Nova Light" w:hAnsi="Arial Nova Light"/>
          <w:color w:val="000000" w:themeColor="text1"/>
          <w:w w:val="99"/>
        </w:rPr>
        <w:t>childcare</w:t>
      </w:r>
      <w:r w:rsidRPr="004D609B">
        <w:rPr>
          <w:rFonts w:ascii="Arial Nova Light" w:hAnsi="Arial Nova Light"/>
          <w:color w:val="000000" w:themeColor="text1"/>
          <w:w w:val="99"/>
        </w:rPr>
        <w:t xml:space="preserve"> training </w:t>
      </w:r>
      <w:r w:rsidR="00DA3E21" w:rsidRPr="004D609B">
        <w:rPr>
          <w:rFonts w:ascii="Arial Nova Light" w:hAnsi="Arial Nova Light"/>
          <w:color w:val="000000" w:themeColor="text1"/>
          <w:w w:val="99"/>
        </w:rPr>
        <w:t xml:space="preserve">courses?   </w:t>
      </w:r>
      <w:r w:rsidR="00DA3E21" w:rsidRPr="004D609B">
        <w:rPr>
          <w:rFonts w:ascii="Arial Nova Light" w:hAnsi="Arial Nova Light"/>
          <w:color w:val="000000" w:themeColor="text1"/>
        </w:rPr>
        <w:t xml:space="preserve"> </w:t>
      </w:r>
      <w:r w:rsidR="00DA3E21" w:rsidRPr="006D20DB">
        <w:rPr>
          <w:rFonts w:ascii="Arial Nova Light" w:hAnsi="Arial Nova Light"/>
          <w:color w:val="000000" w:themeColor="text1"/>
          <w:w w:val="99"/>
          <w:position w:val="-1"/>
          <w:u w:color="000000"/>
        </w:rPr>
        <w:t>_______</w:t>
      </w:r>
      <w:r w:rsidR="00DA3E21" w:rsidRPr="004D609B">
        <w:rPr>
          <w:rFonts w:ascii="Arial Nova Light" w:hAnsi="Arial Nova Light"/>
          <w:color w:val="000000" w:themeColor="text1"/>
          <w:w w:val="99"/>
          <w:position w:val="-1"/>
          <w:u w:val="single" w:color="000000"/>
        </w:rPr>
        <w:t xml:space="preserve"> </w:t>
      </w:r>
      <w:r w:rsidR="00DA3E21" w:rsidRPr="004D609B">
        <w:rPr>
          <w:rFonts w:ascii="Arial Nova Light" w:hAnsi="Arial Nova Light"/>
          <w:color w:val="000000" w:themeColor="text1"/>
          <w:w w:val="99"/>
          <w:position w:val="-1"/>
        </w:rPr>
        <w:t xml:space="preserve">YES     </w:t>
      </w:r>
      <w:r w:rsidR="00DA3E21" w:rsidRPr="006D20DB">
        <w:rPr>
          <w:rFonts w:ascii="Arial Nova Light" w:hAnsi="Arial Nova Light"/>
          <w:color w:val="000000" w:themeColor="text1"/>
          <w:w w:val="99"/>
          <w:position w:val="-1"/>
        </w:rPr>
        <w:t xml:space="preserve"> _______</w:t>
      </w:r>
      <w:r w:rsidR="00DA3E21" w:rsidRPr="004D609B">
        <w:rPr>
          <w:rFonts w:ascii="Arial Nova Light" w:hAnsi="Arial Nova Light"/>
          <w:color w:val="000000" w:themeColor="text1"/>
          <w:w w:val="99"/>
          <w:position w:val="-1"/>
        </w:rPr>
        <w:t xml:space="preserve">NO  </w:t>
      </w:r>
    </w:p>
    <w:p w14:paraId="09A0683F" w14:textId="627A232D" w:rsidR="00DA3E21" w:rsidRPr="004D609B" w:rsidRDefault="00DA3E21" w:rsidP="00DA3E21">
      <w:pPr>
        <w:spacing w:before="33"/>
        <w:ind w:firstLine="100"/>
        <w:rPr>
          <w:rFonts w:ascii="Arial Nova Light" w:hAnsi="Arial Nova Light"/>
          <w:color w:val="000000" w:themeColor="text1"/>
        </w:rPr>
      </w:pPr>
      <w:r w:rsidRPr="004D609B">
        <w:rPr>
          <w:rFonts w:ascii="Arial Nova Light" w:hAnsi="Arial Nova Light"/>
          <w:color w:val="000000" w:themeColor="text1"/>
          <w:w w:val="99"/>
          <w:position w:val="-1"/>
        </w:rPr>
        <w:t xml:space="preserve">       </w:t>
      </w:r>
    </w:p>
    <w:p w14:paraId="5D93CD6E" w14:textId="1B8BD300" w:rsidR="003F29CB" w:rsidRDefault="00DA3E21" w:rsidP="00DA3E21">
      <w:pPr>
        <w:tabs>
          <w:tab w:val="left" w:pos="10620"/>
        </w:tabs>
        <w:spacing w:line="220" w:lineRule="exact"/>
        <w:rPr>
          <w:rFonts w:ascii="Arial Nova Light" w:hAnsi="Arial Nova Light"/>
          <w:color w:val="000000" w:themeColor="text1"/>
          <w:position w:val="-1"/>
          <w:u w:val="single" w:color="000000"/>
        </w:rPr>
      </w:pPr>
      <w:r w:rsidRPr="004D609B">
        <w:rPr>
          <w:rFonts w:ascii="Arial Nova Light" w:hAnsi="Arial Nova Light"/>
          <w:color w:val="000000" w:themeColor="text1"/>
        </w:rPr>
        <w:t xml:space="preserve">  </w:t>
      </w:r>
      <w:r w:rsidR="00A62D57" w:rsidRPr="004D609B">
        <w:rPr>
          <w:rFonts w:ascii="Arial Nova Light" w:hAnsi="Arial Nova Light"/>
          <w:color w:val="000000" w:themeColor="text1"/>
          <w:w w:val="99"/>
          <w:position w:val="-1"/>
        </w:rPr>
        <w:t>If</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yes,</w:t>
      </w:r>
      <w:r w:rsidR="00A62D57" w:rsidRPr="004D609B">
        <w:rPr>
          <w:rFonts w:ascii="Arial Nova Light" w:hAnsi="Arial Nova Light"/>
          <w:color w:val="000000" w:themeColor="text1"/>
          <w:position w:val="-1"/>
        </w:rPr>
        <w:t xml:space="preserve"> </w:t>
      </w:r>
      <w:r w:rsidR="00904A11" w:rsidRPr="004D609B">
        <w:rPr>
          <w:rFonts w:ascii="Arial Nova Light" w:hAnsi="Arial Nova Light"/>
          <w:color w:val="000000" w:themeColor="text1"/>
          <w:w w:val="99"/>
          <w:position w:val="-1"/>
        </w:rPr>
        <w:t>please list</w:t>
      </w:r>
      <w:r w:rsidR="00A62D57" w:rsidRPr="004D609B">
        <w:rPr>
          <w:rFonts w:ascii="Arial Nova Light" w:hAnsi="Arial Nova Light"/>
          <w:color w:val="000000" w:themeColor="text1"/>
          <w:w w:val="99"/>
          <w:position w:val="-1"/>
        </w:rPr>
        <w:t>:</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u w:val="single" w:color="000000"/>
        </w:rPr>
        <w:t xml:space="preserve"> </w:t>
      </w:r>
      <w:r w:rsidR="00A62D57" w:rsidRPr="004D609B">
        <w:rPr>
          <w:rFonts w:ascii="Arial Nova Light" w:hAnsi="Arial Nova Light"/>
          <w:color w:val="000000" w:themeColor="text1"/>
          <w:position w:val="-1"/>
          <w:u w:val="single" w:color="000000"/>
        </w:rPr>
        <w:tab/>
      </w:r>
    </w:p>
    <w:p w14:paraId="5E2A5E4C" w14:textId="77777777" w:rsidR="008621A2" w:rsidRPr="004D609B" w:rsidRDefault="008621A2" w:rsidP="00DA3E21">
      <w:pPr>
        <w:tabs>
          <w:tab w:val="left" w:pos="10620"/>
        </w:tabs>
        <w:spacing w:line="220" w:lineRule="exact"/>
        <w:rPr>
          <w:rFonts w:ascii="Arial Nova Light" w:hAnsi="Arial Nova Light"/>
          <w:color w:val="000000" w:themeColor="text1"/>
        </w:rPr>
      </w:pPr>
    </w:p>
    <w:p w14:paraId="0A3CE030" w14:textId="04FA90A6" w:rsidR="003F29CB" w:rsidRDefault="008621A2">
      <w:pPr>
        <w:spacing w:before="2" w:line="200" w:lineRule="exact"/>
        <w:rPr>
          <w:rFonts w:ascii="Arial Nova Light" w:hAnsi="Arial Nova Light"/>
          <w:color w:val="000000" w:themeColor="text1"/>
        </w:rPr>
      </w:pPr>
      <w:r>
        <w:rPr>
          <w:rFonts w:ascii="Arial Nova Light" w:hAnsi="Arial Nova Light"/>
          <w:color w:val="000000" w:themeColor="text1"/>
        </w:rPr>
        <w:t xml:space="preserve">   ________________________________________________________________________________________________________</w:t>
      </w:r>
    </w:p>
    <w:p w14:paraId="021C233B" w14:textId="77777777" w:rsidR="008621A2" w:rsidRPr="004D609B" w:rsidRDefault="008621A2">
      <w:pPr>
        <w:spacing w:before="2" w:line="200" w:lineRule="exact"/>
        <w:rPr>
          <w:rFonts w:ascii="Arial Nova Light" w:hAnsi="Arial Nova Light"/>
          <w:color w:val="000000" w:themeColor="text1"/>
        </w:rPr>
      </w:pPr>
    </w:p>
    <w:p w14:paraId="4CDA2318" w14:textId="77E18AC7" w:rsidR="00981DB9" w:rsidRPr="005A5DCA" w:rsidRDefault="001C2B84">
      <w:pPr>
        <w:spacing w:before="33" w:line="220" w:lineRule="exact"/>
        <w:ind w:left="100"/>
        <w:rPr>
          <w:rFonts w:ascii="Arial Nova Light" w:hAnsi="Arial Nova Light"/>
          <w:color w:val="000000" w:themeColor="text1"/>
          <w:w w:val="99"/>
          <w:position w:val="-1"/>
        </w:rPr>
      </w:pPr>
      <w:r w:rsidRPr="004D609B">
        <w:rPr>
          <w:rFonts w:ascii="Arial Nova Light" w:hAnsi="Arial Nova Light"/>
          <w:color w:val="000000" w:themeColor="text1"/>
          <w:w w:val="99"/>
          <w:position w:val="-1"/>
        </w:rPr>
        <w:t>Our state licensing department</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requires</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annual</w:t>
      </w:r>
      <w:r w:rsidR="00A62D57" w:rsidRPr="004D609B">
        <w:rPr>
          <w:rFonts w:ascii="Arial Nova Light" w:hAnsi="Arial Nova Light"/>
          <w:color w:val="000000" w:themeColor="text1"/>
          <w:position w:val="-1"/>
        </w:rPr>
        <w:t xml:space="preserve"> </w:t>
      </w:r>
      <w:r w:rsidR="00E456AB" w:rsidRPr="004D609B">
        <w:rPr>
          <w:rFonts w:ascii="Arial Nova Light" w:hAnsi="Arial Nova Light"/>
          <w:color w:val="000000" w:themeColor="text1"/>
          <w:w w:val="99"/>
          <w:position w:val="-1"/>
        </w:rPr>
        <w:t>child</w:t>
      </w:r>
      <w:r w:rsidR="00E456AB" w:rsidRPr="004D609B">
        <w:rPr>
          <w:rFonts w:ascii="Arial Nova Light" w:hAnsi="Arial Nova Light"/>
          <w:color w:val="000000" w:themeColor="text1"/>
          <w:position w:val="-1"/>
        </w:rPr>
        <w:t>care</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training,</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are</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you</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will</w:t>
      </w:r>
      <w:r w:rsidR="008B2973">
        <w:rPr>
          <w:rFonts w:ascii="Arial Nova Light" w:hAnsi="Arial Nova Light"/>
          <w:color w:val="000000" w:themeColor="text1"/>
          <w:w w:val="99"/>
          <w:position w:val="-1"/>
        </w:rPr>
        <w:t>ing</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to</w:t>
      </w:r>
      <w:r w:rsidR="00A62D57" w:rsidRPr="004D609B">
        <w:rPr>
          <w:rFonts w:ascii="Arial Nova Light" w:hAnsi="Arial Nova Light"/>
          <w:color w:val="000000" w:themeColor="text1"/>
          <w:position w:val="-1"/>
        </w:rPr>
        <w:t xml:space="preserve"> </w:t>
      </w:r>
      <w:r w:rsidR="00A62D57" w:rsidRPr="004D609B">
        <w:rPr>
          <w:rFonts w:ascii="Arial Nova Light" w:hAnsi="Arial Nova Light"/>
          <w:color w:val="000000" w:themeColor="text1"/>
          <w:w w:val="99"/>
          <w:position w:val="-1"/>
        </w:rPr>
        <w:t>participate?</w:t>
      </w:r>
      <w:r w:rsidRPr="004D609B">
        <w:rPr>
          <w:rFonts w:ascii="Arial Nova Light" w:hAnsi="Arial Nova Light"/>
          <w:color w:val="000000" w:themeColor="text1"/>
          <w:w w:val="99"/>
          <w:position w:val="-1"/>
        </w:rPr>
        <w:t xml:space="preserve">  </w:t>
      </w:r>
      <w:r w:rsidRPr="005A5DCA">
        <w:rPr>
          <w:rFonts w:ascii="Arial Nova Light" w:hAnsi="Arial Nova Light"/>
          <w:color w:val="000000" w:themeColor="text1"/>
          <w:w w:val="99"/>
          <w:position w:val="-1"/>
          <w:u w:color="000000"/>
        </w:rPr>
        <w:t xml:space="preserve">_______ </w:t>
      </w:r>
      <w:r w:rsidRPr="005A5DCA">
        <w:rPr>
          <w:rFonts w:ascii="Arial Nova Light" w:hAnsi="Arial Nova Light"/>
          <w:color w:val="000000" w:themeColor="text1"/>
          <w:w w:val="99"/>
          <w:position w:val="-1"/>
        </w:rPr>
        <w:t xml:space="preserve">YES      _______NO     </w:t>
      </w:r>
    </w:p>
    <w:p w14:paraId="62C4F1DE" w14:textId="77777777" w:rsidR="00981DB9" w:rsidRPr="005A5DCA" w:rsidRDefault="00981DB9">
      <w:pPr>
        <w:spacing w:before="33" w:line="220" w:lineRule="exact"/>
        <w:ind w:left="100"/>
        <w:rPr>
          <w:rFonts w:ascii="Arial Nova Light" w:hAnsi="Arial Nova Light"/>
          <w:color w:val="000000" w:themeColor="text1"/>
          <w:w w:val="99"/>
          <w:position w:val="-1"/>
        </w:rPr>
      </w:pPr>
    </w:p>
    <w:p w14:paraId="174130CC" w14:textId="77777777" w:rsidR="00981DB9" w:rsidRDefault="00981DB9">
      <w:pPr>
        <w:spacing w:before="33" w:line="220" w:lineRule="exact"/>
        <w:ind w:left="100"/>
        <w:rPr>
          <w:rFonts w:ascii="Arial Nova Light" w:hAnsi="Arial Nova Light"/>
          <w:color w:val="000000" w:themeColor="text1"/>
          <w:w w:val="99"/>
          <w:position w:val="-1"/>
        </w:rPr>
      </w:pPr>
    </w:p>
    <w:p w14:paraId="1A9257D4" w14:textId="77777777" w:rsidR="00981DB9" w:rsidRDefault="00981DB9">
      <w:pPr>
        <w:spacing w:before="33" w:line="220" w:lineRule="exact"/>
        <w:ind w:left="100"/>
        <w:rPr>
          <w:rFonts w:ascii="Arial Nova Light" w:hAnsi="Arial Nova Light"/>
          <w:color w:val="000000" w:themeColor="text1"/>
          <w:w w:val="99"/>
          <w:position w:val="-1"/>
        </w:rPr>
      </w:pPr>
    </w:p>
    <w:p w14:paraId="5C714224" w14:textId="3AF9C1F3" w:rsidR="003F29CB" w:rsidRPr="004D609B" w:rsidRDefault="001C2B84">
      <w:pPr>
        <w:spacing w:before="33" w:line="220" w:lineRule="exact"/>
        <w:ind w:left="100"/>
        <w:rPr>
          <w:rFonts w:ascii="Arial Nova Light" w:hAnsi="Arial Nova Light"/>
          <w:color w:val="000000" w:themeColor="text1"/>
        </w:rPr>
      </w:pPr>
      <w:r w:rsidRPr="004D609B">
        <w:rPr>
          <w:rFonts w:ascii="Arial Nova Light" w:hAnsi="Arial Nova Light"/>
          <w:color w:val="000000" w:themeColor="text1"/>
          <w:w w:val="99"/>
          <w:position w:val="-1"/>
        </w:rPr>
        <w:t xml:space="preserve">    </w:t>
      </w:r>
    </w:p>
    <w:p w14:paraId="0A82B183" w14:textId="77777777" w:rsidR="001C2B84" w:rsidRPr="004D609B" w:rsidRDefault="001C2B84" w:rsidP="001C2B84">
      <w:pPr>
        <w:spacing w:before="33"/>
        <w:ind w:left="100" w:right="1030"/>
        <w:rPr>
          <w:rFonts w:ascii="Arial Nova Light" w:hAnsi="Arial Nova Light"/>
          <w:color w:val="000000" w:themeColor="text1"/>
          <w:w w:val="99"/>
        </w:rPr>
      </w:pPr>
    </w:p>
    <w:tbl>
      <w:tblPr>
        <w:tblW w:w="10782" w:type="dxa"/>
        <w:jc w:val="center"/>
        <w:tblLayout w:type="fixed"/>
        <w:tblLook w:val="0000" w:firstRow="0" w:lastRow="0" w:firstColumn="0" w:lastColumn="0" w:noHBand="0" w:noVBand="0"/>
      </w:tblPr>
      <w:tblGrid>
        <w:gridCol w:w="1142"/>
        <w:gridCol w:w="6594"/>
        <w:gridCol w:w="698"/>
        <w:gridCol w:w="2348"/>
      </w:tblGrid>
      <w:tr w:rsidR="00B3298D" w:rsidRPr="004D609B" w14:paraId="543CE90C" w14:textId="77777777" w:rsidTr="0082586D">
        <w:trPr>
          <w:trHeight w:hRule="exact" w:val="288"/>
          <w:jc w:val="center"/>
        </w:trPr>
        <w:tc>
          <w:tcPr>
            <w:tcW w:w="10782" w:type="dxa"/>
            <w:gridSpan w:val="4"/>
            <w:shd w:val="clear" w:color="auto" w:fill="000000"/>
            <w:vAlign w:val="center"/>
          </w:tcPr>
          <w:p w14:paraId="18DC3DD6" w14:textId="77777777" w:rsidR="00B3298D" w:rsidRPr="004D609B" w:rsidRDefault="00B3298D" w:rsidP="0082586D">
            <w:pPr>
              <w:pStyle w:val="Heading3"/>
              <w:rPr>
                <w:rFonts w:ascii="Arial Nova Light" w:hAnsi="Arial Nova Light"/>
                <w:color w:val="000000" w:themeColor="text1"/>
              </w:rPr>
            </w:pPr>
            <w:r w:rsidRPr="004D609B">
              <w:rPr>
                <w:rFonts w:ascii="Arial Nova Light" w:hAnsi="Arial Nova Light"/>
                <w:color w:val="000000" w:themeColor="text1"/>
              </w:rPr>
              <w:t>Certification</w:t>
            </w:r>
          </w:p>
        </w:tc>
      </w:tr>
      <w:tr w:rsidR="00B3298D" w:rsidRPr="009F1BEF" w14:paraId="10586464" w14:textId="77777777" w:rsidTr="0082586D">
        <w:trPr>
          <w:trHeight w:val="1075"/>
          <w:jc w:val="center"/>
        </w:trPr>
        <w:tc>
          <w:tcPr>
            <w:tcW w:w="10782" w:type="dxa"/>
            <w:gridSpan w:val="4"/>
            <w:vAlign w:val="bottom"/>
          </w:tcPr>
          <w:p w14:paraId="7B43186A" w14:textId="77777777" w:rsidR="009F1BEF" w:rsidRDefault="009F1BEF" w:rsidP="0082586D">
            <w:pPr>
              <w:rPr>
                <w:rFonts w:ascii="Arial Nova Light" w:hAnsi="Arial Nova Light"/>
                <w:color w:val="000000" w:themeColor="text1"/>
                <w:sz w:val="22"/>
                <w:szCs w:val="22"/>
              </w:rPr>
            </w:pPr>
          </w:p>
          <w:p w14:paraId="74FA1C7C" w14:textId="77777777" w:rsidR="009F1BEF" w:rsidRDefault="009F1BEF" w:rsidP="0082586D">
            <w:pPr>
              <w:rPr>
                <w:rFonts w:ascii="Arial Nova Light" w:hAnsi="Arial Nova Light"/>
                <w:color w:val="000000" w:themeColor="text1"/>
                <w:sz w:val="22"/>
                <w:szCs w:val="22"/>
              </w:rPr>
            </w:pPr>
          </w:p>
          <w:p w14:paraId="53B735A6" w14:textId="580C8FEB" w:rsidR="000B588A" w:rsidRPr="009F1BEF" w:rsidRDefault="00B3298D" w:rsidP="0082586D">
            <w:pPr>
              <w:rPr>
                <w:rFonts w:ascii="Arial Nova Light" w:hAnsi="Arial Nova Light"/>
                <w:color w:val="000000" w:themeColor="text1"/>
                <w:sz w:val="22"/>
                <w:szCs w:val="22"/>
              </w:rPr>
            </w:pPr>
            <w:r w:rsidRPr="009F1BEF">
              <w:rPr>
                <w:rFonts w:ascii="Arial Nova Light" w:hAnsi="Arial Nova Light"/>
                <w:color w:val="000000" w:themeColor="text1"/>
                <w:sz w:val="22"/>
                <w:szCs w:val="22"/>
              </w:rPr>
              <w:t xml:space="preserve">I hereby certify that all the information provided in this employment application is true and complete.  </w:t>
            </w:r>
          </w:p>
          <w:p w14:paraId="18B8B37D" w14:textId="77777777" w:rsidR="000B588A" w:rsidRPr="009F1BEF" w:rsidRDefault="000B588A" w:rsidP="0082586D">
            <w:pPr>
              <w:rPr>
                <w:rFonts w:ascii="Arial Nova Light" w:hAnsi="Arial Nova Light"/>
                <w:color w:val="000000" w:themeColor="text1"/>
                <w:sz w:val="22"/>
                <w:szCs w:val="22"/>
              </w:rPr>
            </w:pPr>
          </w:p>
          <w:p w14:paraId="5A0A5BA4" w14:textId="3691F6E0" w:rsidR="000B588A" w:rsidRPr="009F1BEF" w:rsidRDefault="00B3298D" w:rsidP="0082586D">
            <w:pPr>
              <w:rPr>
                <w:rFonts w:ascii="Arial Nova Light" w:hAnsi="Arial Nova Light"/>
                <w:color w:val="000000" w:themeColor="text1"/>
                <w:sz w:val="22"/>
                <w:szCs w:val="22"/>
              </w:rPr>
            </w:pPr>
            <w:r w:rsidRPr="009F1BEF">
              <w:rPr>
                <w:rFonts w:ascii="Arial Nova Light" w:hAnsi="Arial Nova Light"/>
                <w:color w:val="000000" w:themeColor="text1"/>
                <w:sz w:val="22"/>
                <w:szCs w:val="22"/>
              </w:rPr>
              <w:t xml:space="preserve">I understand that false information or the omission of information may disqualify my candidacy and may be grounds for termination.  I further understand that I am applying to a Drug Free Workplace and may be required to submit to testing for the presence of drugs as a condition for employment. </w:t>
            </w:r>
          </w:p>
          <w:p w14:paraId="4181AE90" w14:textId="77777777" w:rsidR="000B588A" w:rsidRPr="009F1BEF" w:rsidRDefault="000B588A" w:rsidP="0082586D">
            <w:pPr>
              <w:rPr>
                <w:rFonts w:ascii="Arial Nova Light" w:hAnsi="Arial Nova Light"/>
                <w:color w:val="000000" w:themeColor="text1"/>
                <w:sz w:val="22"/>
                <w:szCs w:val="22"/>
              </w:rPr>
            </w:pPr>
          </w:p>
          <w:p w14:paraId="1F8B3FDD" w14:textId="02D1E80F" w:rsidR="00B3298D" w:rsidRPr="009F1BEF" w:rsidRDefault="000B588A" w:rsidP="0082586D">
            <w:pPr>
              <w:rPr>
                <w:rFonts w:ascii="Arial Nova Light" w:hAnsi="Arial Nova Light"/>
                <w:color w:val="000000" w:themeColor="text1"/>
                <w:sz w:val="22"/>
                <w:szCs w:val="22"/>
              </w:rPr>
            </w:pPr>
            <w:r w:rsidRPr="009F1BEF">
              <w:rPr>
                <w:rFonts w:ascii="Arial Nova Light" w:hAnsi="Arial Nova Light"/>
                <w:color w:val="000000" w:themeColor="text1"/>
                <w:sz w:val="22"/>
                <w:szCs w:val="22"/>
              </w:rPr>
              <w:t xml:space="preserve">Under the Americans with Disabilities Act of 1991, </w:t>
            </w:r>
            <w:r w:rsidR="00B3298D" w:rsidRPr="009F1BEF">
              <w:rPr>
                <w:rFonts w:ascii="Arial Nova Light" w:hAnsi="Arial Nova Light"/>
                <w:color w:val="000000" w:themeColor="text1"/>
                <w:sz w:val="22"/>
                <w:szCs w:val="22"/>
              </w:rPr>
              <w:t xml:space="preserve"> </w:t>
            </w:r>
            <w:r w:rsidRPr="009F1BEF">
              <w:rPr>
                <w:rFonts w:ascii="Arial Nova Light" w:hAnsi="Arial Nova Light"/>
                <w:color w:val="000000" w:themeColor="text1"/>
                <w:sz w:val="22"/>
                <w:szCs w:val="22"/>
              </w:rPr>
              <w:t xml:space="preserve">all programs are required to reasonably accommodate individuals with a disability. The reasonable accommodation requirement applies to the application process, any pre-employment testing, interviews, and actual employment, but only if the program supervisor is made aware that an accommodation is required. If job applicants are disabled and require accommodations, they may request it at any time during the interview process. They are obligated to inform the Program Director of their needs if they will impact their ability to perform the job for which they are applying. </w:t>
            </w:r>
          </w:p>
          <w:p w14:paraId="5F04DC76" w14:textId="77777777" w:rsidR="000B588A" w:rsidRPr="009F1BEF" w:rsidRDefault="000B588A" w:rsidP="0082586D">
            <w:pPr>
              <w:rPr>
                <w:rFonts w:ascii="Arial Nova Light" w:hAnsi="Arial Nova Light"/>
                <w:color w:val="000000" w:themeColor="text1"/>
                <w:sz w:val="22"/>
                <w:szCs w:val="22"/>
              </w:rPr>
            </w:pPr>
          </w:p>
          <w:p w14:paraId="3FC554F0" w14:textId="1A2DE5AF" w:rsidR="000B588A" w:rsidRPr="009F1BEF" w:rsidRDefault="000B588A" w:rsidP="0082586D">
            <w:pPr>
              <w:rPr>
                <w:rFonts w:ascii="Arial Nova Light" w:hAnsi="Arial Nova Light"/>
                <w:color w:val="000000" w:themeColor="text1"/>
                <w:sz w:val="22"/>
                <w:szCs w:val="22"/>
              </w:rPr>
            </w:pPr>
            <w:r w:rsidRPr="009F1BEF">
              <w:rPr>
                <w:rFonts w:ascii="Arial Nova Light" w:hAnsi="Arial Nova Light"/>
                <w:color w:val="000000" w:themeColor="text1"/>
                <w:sz w:val="22"/>
                <w:szCs w:val="22"/>
              </w:rPr>
              <w:t xml:space="preserve">Applicant has read the description of the position for which they are applying, and they are, in all respects, able to adequately perform the duties described. </w:t>
            </w:r>
          </w:p>
        </w:tc>
      </w:tr>
      <w:tr w:rsidR="00B3298D" w:rsidRPr="009F1BEF" w14:paraId="6939644E" w14:textId="77777777" w:rsidTr="0082586D">
        <w:trPr>
          <w:trHeight w:val="432"/>
          <w:jc w:val="center"/>
        </w:trPr>
        <w:tc>
          <w:tcPr>
            <w:tcW w:w="1142" w:type="dxa"/>
            <w:vAlign w:val="bottom"/>
          </w:tcPr>
          <w:p w14:paraId="33FD3E31" w14:textId="77777777" w:rsidR="009F1BEF" w:rsidRPr="009F1BEF" w:rsidRDefault="009F1BEF" w:rsidP="0082586D">
            <w:pPr>
              <w:pStyle w:val="BodyText"/>
              <w:rPr>
                <w:rFonts w:ascii="Arial Nova Light" w:hAnsi="Arial Nova Light"/>
                <w:color w:val="000000" w:themeColor="text1"/>
                <w:sz w:val="20"/>
                <w:szCs w:val="20"/>
              </w:rPr>
            </w:pPr>
          </w:p>
          <w:p w14:paraId="2A1004B4" w14:textId="022DD97D" w:rsidR="00B3298D" w:rsidRPr="009F1BEF" w:rsidRDefault="00B3298D" w:rsidP="0082586D">
            <w:pPr>
              <w:pStyle w:val="BodyText"/>
              <w:rPr>
                <w:rFonts w:ascii="Arial Nova Light" w:hAnsi="Arial Nova Light"/>
                <w:color w:val="000000" w:themeColor="text1"/>
                <w:sz w:val="20"/>
                <w:szCs w:val="20"/>
              </w:rPr>
            </w:pPr>
            <w:r w:rsidRPr="009F1BEF">
              <w:rPr>
                <w:rFonts w:ascii="Arial Nova Light" w:hAnsi="Arial Nova Light"/>
                <w:color w:val="000000" w:themeColor="text1"/>
                <w:sz w:val="20"/>
                <w:szCs w:val="20"/>
              </w:rPr>
              <w:t>Signature:</w:t>
            </w:r>
          </w:p>
        </w:tc>
        <w:tc>
          <w:tcPr>
            <w:tcW w:w="6594" w:type="dxa"/>
            <w:tcBorders>
              <w:bottom w:val="single" w:sz="4" w:space="0" w:color="auto"/>
            </w:tcBorders>
            <w:vAlign w:val="bottom"/>
          </w:tcPr>
          <w:p w14:paraId="439145F5" w14:textId="77777777" w:rsidR="00B3298D" w:rsidRPr="009F1BEF" w:rsidRDefault="00B3298D" w:rsidP="0082586D">
            <w:pPr>
              <w:pStyle w:val="FieldText"/>
              <w:rPr>
                <w:rFonts w:ascii="Arial Nova Light" w:hAnsi="Arial Nova Light"/>
                <w:color w:val="000000" w:themeColor="text1"/>
                <w:sz w:val="20"/>
                <w:szCs w:val="20"/>
              </w:rPr>
            </w:pPr>
          </w:p>
        </w:tc>
        <w:tc>
          <w:tcPr>
            <w:tcW w:w="698" w:type="dxa"/>
            <w:vAlign w:val="bottom"/>
          </w:tcPr>
          <w:p w14:paraId="3735964E" w14:textId="77777777" w:rsidR="00B3298D" w:rsidRPr="009F1BEF" w:rsidRDefault="00B3298D" w:rsidP="0082586D">
            <w:pPr>
              <w:pStyle w:val="BodyText"/>
              <w:rPr>
                <w:rFonts w:ascii="Arial Nova Light" w:hAnsi="Arial Nova Light"/>
                <w:color w:val="000000" w:themeColor="text1"/>
                <w:sz w:val="20"/>
                <w:szCs w:val="20"/>
              </w:rPr>
            </w:pPr>
            <w:r w:rsidRPr="009F1BEF">
              <w:rPr>
                <w:rFonts w:ascii="Arial Nova Light" w:hAnsi="Arial Nova Light"/>
                <w:color w:val="000000" w:themeColor="text1"/>
                <w:sz w:val="20"/>
                <w:szCs w:val="20"/>
              </w:rPr>
              <w:t>Date:</w:t>
            </w:r>
          </w:p>
        </w:tc>
        <w:tc>
          <w:tcPr>
            <w:tcW w:w="2348" w:type="dxa"/>
            <w:tcBorders>
              <w:bottom w:val="single" w:sz="4" w:space="0" w:color="auto"/>
            </w:tcBorders>
            <w:vAlign w:val="bottom"/>
          </w:tcPr>
          <w:p w14:paraId="1DD4010F" w14:textId="77777777" w:rsidR="00B3298D" w:rsidRPr="009F1BEF" w:rsidRDefault="00B3298D" w:rsidP="0082586D">
            <w:pPr>
              <w:pStyle w:val="FieldText"/>
              <w:rPr>
                <w:rFonts w:ascii="Arial Nova Light" w:hAnsi="Arial Nova Light"/>
                <w:color w:val="000000" w:themeColor="text1"/>
                <w:sz w:val="20"/>
                <w:szCs w:val="20"/>
              </w:rPr>
            </w:pPr>
          </w:p>
        </w:tc>
      </w:tr>
    </w:tbl>
    <w:p w14:paraId="3036BE04" w14:textId="2B989D6E" w:rsidR="003F29CB" w:rsidRPr="004D609B" w:rsidRDefault="003F29CB" w:rsidP="009F1BEF">
      <w:pPr>
        <w:spacing w:before="33"/>
        <w:ind w:right="1030"/>
        <w:rPr>
          <w:rFonts w:ascii="Arial Nova Light" w:hAnsi="Arial Nova Light"/>
          <w:color w:val="000000" w:themeColor="text1"/>
        </w:rPr>
      </w:pPr>
    </w:p>
    <w:sectPr w:rsidR="003F29CB" w:rsidRPr="004D609B" w:rsidSect="00B3298D">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Arial Nova Light">
    <w:charset w:val="00"/>
    <w:family w:val="swiss"/>
    <w:pitch w:val="variable"/>
    <w:sig w:usb0="2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AD02B3"/>
    <w:multiLevelType w:val="multilevel"/>
    <w:tmpl w:val="5DA865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CB"/>
    <w:rsid w:val="00075817"/>
    <w:rsid w:val="000B588A"/>
    <w:rsid w:val="000F3516"/>
    <w:rsid w:val="00153955"/>
    <w:rsid w:val="001C2B84"/>
    <w:rsid w:val="002C6F23"/>
    <w:rsid w:val="00335727"/>
    <w:rsid w:val="003667E2"/>
    <w:rsid w:val="003A05B4"/>
    <w:rsid w:val="003A69B4"/>
    <w:rsid w:val="003B6B61"/>
    <w:rsid w:val="003F29CB"/>
    <w:rsid w:val="004105AE"/>
    <w:rsid w:val="004905DB"/>
    <w:rsid w:val="004C4ABB"/>
    <w:rsid w:val="004D609B"/>
    <w:rsid w:val="00594353"/>
    <w:rsid w:val="005A5DCA"/>
    <w:rsid w:val="00612AB9"/>
    <w:rsid w:val="00671BC5"/>
    <w:rsid w:val="006D20DB"/>
    <w:rsid w:val="007858A3"/>
    <w:rsid w:val="007A6EAA"/>
    <w:rsid w:val="007C4B41"/>
    <w:rsid w:val="007D64D9"/>
    <w:rsid w:val="0081102F"/>
    <w:rsid w:val="0084233A"/>
    <w:rsid w:val="00845C4F"/>
    <w:rsid w:val="008621A2"/>
    <w:rsid w:val="008B2973"/>
    <w:rsid w:val="008B33DB"/>
    <w:rsid w:val="00904A11"/>
    <w:rsid w:val="00932D2C"/>
    <w:rsid w:val="00935666"/>
    <w:rsid w:val="009508AC"/>
    <w:rsid w:val="00981DB9"/>
    <w:rsid w:val="00996535"/>
    <w:rsid w:val="009F1BEF"/>
    <w:rsid w:val="009F20C8"/>
    <w:rsid w:val="00A62D57"/>
    <w:rsid w:val="00A639DF"/>
    <w:rsid w:val="00A650A3"/>
    <w:rsid w:val="00A6626D"/>
    <w:rsid w:val="00B3298D"/>
    <w:rsid w:val="00BC46A6"/>
    <w:rsid w:val="00C230BD"/>
    <w:rsid w:val="00C2622D"/>
    <w:rsid w:val="00C76D14"/>
    <w:rsid w:val="00D06A0D"/>
    <w:rsid w:val="00D305A1"/>
    <w:rsid w:val="00D42CC1"/>
    <w:rsid w:val="00D743AA"/>
    <w:rsid w:val="00DA3E21"/>
    <w:rsid w:val="00DE7248"/>
    <w:rsid w:val="00DF7869"/>
    <w:rsid w:val="00E456AB"/>
    <w:rsid w:val="00E60BBF"/>
    <w:rsid w:val="00E7362E"/>
    <w:rsid w:val="00ED3CBA"/>
    <w:rsid w:val="00EE170F"/>
    <w:rsid w:val="00F1695F"/>
    <w:rsid w:val="00F46A79"/>
    <w:rsid w:val="00F50986"/>
    <w:rsid w:val="00F7224F"/>
    <w:rsid w:val="00FD6073"/>
    <w:rsid w:val="00FE227A"/>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6DD10D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A650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0A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935666"/>
    <w:rPr>
      <w:i/>
      <w:iCs/>
      <w:color w:val="4F81BD" w:themeColor="accent1"/>
    </w:rPr>
  </w:style>
  <w:style w:type="table" w:styleId="TableGrid">
    <w:name w:val="Table Grid"/>
    <w:basedOn w:val="TableNormal"/>
    <w:uiPriority w:val="59"/>
    <w:rsid w:val="00D7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3516"/>
    <w:rPr>
      <w:color w:val="808080"/>
    </w:rPr>
  </w:style>
  <w:style w:type="paragraph" w:styleId="BodyText">
    <w:name w:val="Body Text"/>
    <w:basedOn w:val="Normal"/>
    <w:link w:val="BodyTextChar"/>
    <w:rsid w:val="00B3298D"/>
    <w:rPr>
      <w:rFonts w:ascii="Arial" w:hAnsi="Arial"/>
      <w:sz w:val="19"/>
      <w:szCs w:val="19"/>
    </w:rPr>
  </w:style>
  <w:style w:type="character" w:customStyle="1" w:styleId="BodyTextChar">
    <w:name w:val="Body Text Char"/>
    <w:basedOn w:val="DefaultParagraphFont"/>
    <w:link w:val="BodyText"/>
    <w:rsid w:val="00B3298D"/>
    <w:rPr>
      <w:rFonts w:ascii="Arial" w:hAnsi="Arial"/>
      <w:sz w:val="19"/>
      <w:szCs w:val="19"/>
    </w:rPr>
  </w:style>
  <w:style w:type="paragraph" w:customStyle="1" w:styleId="FieldText">
    <w:name w:val="Field Text"/>
    <w:basedOn w:val="BodyText"/>
    <w:link w:val="FieldTextChar"/>
    <w:rsid w:val="00B3298D"/>
    <w:rPr>
      <w:b/>
    </w:rPr>
  </w:style>
  <w:style w:type="character" w:customStyle="1" w:styleId="FieldTextChar">
    <w:name w:val="Field Text Char"/>
    <w:link w:val="FieldText"/>
    <w:rsid w:val="00B3298D"/>
    <w:rPr>
      <w:rFonts w:ascii="Arial" w:hAnsi="Arial"/>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Welch</dc:creator>
  <cp:lastModifiedBy>Brittany Welch</cp:lastModifiedBy>
  <cp:revision>33</cp:revision>
  <cp:lastPrinted>2021-09-13T23:44:00Z</cp:lastPrinted>
  <dcterms:created xsi:type="dcterms:W3CDTF">2021-07-08T19:51:00Z</dcterms:created>
  <dcterms:modified xsi:type="dcterms:W3CDTF">2021-09-13T23:47:00Z</dcterms:modified>
</cp:coreProperties>
</file>